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52" w:rsidRDefault="00FF5052" w:rsidP="00FF5052">
      <w:pPr>
        <w:spacing w:line="360" w:lineRule="auto"/>
        <w:jc w:val="both"/>
        <w:rPr>
          <w:b/>
          <w:sz w:val="20"/>
          <w:szCs w:val="20"/>
        </w:rPr>
      </w:pPr>
    </w:p>
    <w:p w:rsidR="00BB7640" w:rsidRPr="00BB7640" w:rsidRDefault="00BB7640" w:rsidP="00BB7640">
      <w:pPr>
        <w:spacing w:line="360" w:lineRule="auto"/>
        <w:jc w:val="center"/>
        <w:rPr>
          <w:sz w:val="22"/>
          <w:szCs w:val="22"/>
          <w:u w:val="single"/>
        </w:rPr>
      </w:pPr>
      <w:r w:rsidRPr="00BB7640">
        <w:rPr>
          <w:b/>
          <w:sz w:val="22"/>
          <w:szCs w:val="22"/>
          <w:u w:val="single"/>
        </w:rPr>
        <w:t>PREPARAZIONE ALLA COLONSCOPIA: ISTRUZIONI PER IL PAZIENTE</w:t>
      </w:r>
    </w:p>
    <w:p w:rsidR="00BB7640" w:rsidRDefault="00BB7640" w:rsidP="00BB7640">
      <w:pPr>
        <w:spacing w:line="360" w:lineRule="auto"/>
        <w:jc w:val="both"/>
      </w:pPr>
      <w:r>
        <w:rPr>
          <w:bCs/>
          <w:sz w:val="22"/>
          <w:szCs w:val="22"/>
        </w:rPr>
        <w:t xml:space="preserve">SI RACCOMANDA </w:t>
      </w:r>
      <w:proofErr w:type="spellStart"/>
      <w:r>
        <w:rPr>
          <w:bCs/>
          <w:sz w:val="22"/>
          <w:szCs w:val="22"/>
        </w:rPr>
        <w:t>DI</w:t>
      </w:r>
      <w:proofErr w:type="spellEnd"/>
      <w:r>
        <w:rPr>
          <w:bCs/>
          <w:sz w:val="22"/>
          <w:szCs w:val="22"/>
        </w:rPr>
        <w:t xml:space="preserve"> COLLEGARSI AL SITO AZIENDALE </w:t>
      </w:r>
      <w:proofErr w:type="spellStart"/>
      <w:r>
        <w:rPr>
          <w:bCs/>
          <w:sz w:val="22"/>
          <w:szCs w:val="22"/>
        </w:rPr>
        <w:t>A.O.</w:t>
      </w:r>
      <w:r w:rsidR="001516EA">
        <w:rPr>
          <w:bCs/>
          <w:sz w:val="22"/>
          <w:szCs w:val="22"/>
        </w:rPr>
        <w:t>R.N.</w:t>
      </w:r>
      <w:proofErr w:type="spellEnd"/>
      <w:r>
        <w:rPr>
          <w:bCs/>
          <w:sz w:val="22"/>
          <w:szCs w:val="22"/>
        </w:rPr>
        <w:t xml:space="preserve"> “S. PIO” NELLA SEZIONE MODULISTICA GASTROENTEROLOGIA PER SCARICARE IL MODULO INFORMATIVO DELL’ESAME </w:t>
      </w:r>
    </w:p>
    <w:p w:rsidR="00BB7640" w:rsidRDefault="00BB7640" w:rsidP="00BB7640">
      <w:pPr>
        <w:spacing w:line="360" w:lineRule="auto"/>
        <w:jc w:val="both"/>
      </w:pPr>
      <w:r>
        <w:rPr>
          <w:bCs/>
          <w:sz w:val="22"/>
          <w:szCs w:val="22"/>
        </w:rPr>
        <w:t xml:space="preserve"> Per qualsiasi chiarimento è possibile contattare il Centro di Endoscopia Digestiva dalle 8 alle 20 dal lunedì al sabato al numero 0824 57316/57302</w:t>
      </w:r>
    </w:p>
    <w:p w:rsidR="00BB7640" w:rsidRDefault="00BB7640" w:rsidP="00BB7640">
      <w:pPr>
        <w:jc w:val="both"/>
        <w:rPr>
          <w:b/>
          <w:sz w:val="22"/>
          <w:szCs w:val="22"/>
        </w:rPr>
      </w:pPr>
    </w:p>
    <w:p w:rsidR="00BB7640" w:rsidRPr="00BB7640" w:rsidRDefault="00BB7640" w:rsidP="00BB7640">
      <w:pPr>
        <w:jc w:val="both"/>
        <w:rPr>
          <w:bCs/>
        </w:rPr>
      </w:pPr>
      <w:r w:rsidRPr="00BB7640">
        <w:rPr>
          <w:bCs/>
          <w:sz w:val="22"/>
          <w:szCs w:val="22"/>
          <w:u w:val="single"/>
        </w:rPr>
        <w:t xml:space="preserve">IL GIORNO DELL’ESAME: </w:t>
      </w:r>
    </w:p>
    <w:p w:rsidR="00BB7640" w:rsidRDefault="00BB7640" w:rsidP="00BB7640">
      <w:pPr>
        <w:jc w:val="both"/>
      </w:pPr>
      <w:r>
        <w:rPr>
          <w:sz w:val="22"/>
          <w:szCs w:val="22"/>
        </w:rPr>
        <w:t>Recarsi presso l'ambulatorio di Endoscopia, presentarsi alla porta per lasciare l’impegnativa (già vidimata al CUP con il pagamento del Ticket corrispondente) ed accomodarsi in sala d’attesa: verrete chiamati dal personale secondo il turno e l’orario prestabilito</w:t>
      </w:r>
    </w:p>
    <w:p w:rsidR="00BB7640" w:rsidRDefault="00BB7640" w:rsidP="00BB7640">
      <w:pPr>
        <w:jc w:val="both"/>
      </w:pPr>
      <w:r>
        <w:rPr>
          <w:b/>
          <w:bCs/>
          <w:sz w:val="22"/>
          <w:szCs w:val="22"/>
          <w:u w:val="single"/>
        </w:rPr>
        <w:t>Portare con sé tutta la documentazione clinica che può risultare utile</w:t>
      </w:r>
      <w:r>
        <w:rPr>
          <w:sz w:val="22"/>
          <w:szCs w:val="22"/>
        </w:rPr>
        <w:t xml:space="preserve"> (terapia farmacologica in atto, precedenti esami endoscopici, radiografie dell’apparato digerente, esami </w:t>
      </w:r>
      <w:proofErr w:type="spellStart"/>
      <w:r>
        <w:rPr>
          <w:sz w:val="22"/>
          <w:szCs w:val="22"/>
        </w:rPr>
        <w:t>ematochimici</w:t>
      </w:r>
      <w:proofErr w:type="spellEnd"/>
      <w:r>
        <w:rPr>
          <w:sz w:val="22"/>
          <w:szCs w:val="22"/>
        </w:rPr>
        <w:t>, ecc.)</w:t>
      </w:r>
    </w:p>
    <w:p w:rsidR="00BB7640" w:rsidRDefault="00BB7640" w:rsidP="00BB7640">
      <w:pPr>
        <w:jc w:val="both"/>
      </w:pPr>
      <w:r>
        <w:rPr>
          <w:b/>
          <w:bCs/>
          <w:sz w:val="22"/>
          <w:szCs w:val="22"/>
          <w:u w:val="single"/>
        </w:rPr>
        <w:t>È necessario farsi accompagnare da qualcuno</w:t>
      </w:r>
      <w:r>
        <w:rPr>
          <w:sz w:val="22"/>
          <w:szCs w:val="22"/>
        </w:rPr>
        <w:t xml:space="preserve"> in quanto, in caso di </w:t>
      </w:r>
      <w:proofErr w:type="spellStart"/>
      <w:r>
        <w:rPr>
          <w:b/>
          <w:sz w:val="22"/>
          <w:szCs w:val="22"/>
        </w:rPr>
        <w:t>sedazione</w:t>
      </w:r>
      <w:proofErr w:type="spellEnd"/>
      <w:r>
        <w:rPr>
          <w:sz w:val="22"/>
          <w:szCs w:val="22"/>
        </w:rPr>
        <w:t>, nelle 24 ore successive non è possibile condurre ogni tipo di veicolo e compiere attività che richiedono prontezza di riflessi.</w:t>
      </w:r>
    </w:p>
    <w:p w:rsidR="00BB7640" w:rsidRDefault="00BB7640" w:rsidP="00BB764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N.B.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Eventuali farmaci per malattie associate (ipertensione, diabete, ecc.) possono essere assunti, anche nel giorno dell’esame. </w:t>
      </w:r>
    </w:p>
    <w:p w:rsidR="00BB7640" w:rsidRPr="00BB7640" w:rsidRDefault="00BB7640" w:rsidP="00BB7640">
      <w:pPr>
        <w:jc w:val="both"/>
        <w:rPr>
          <w:sz w:val="28"/>
          <w:szCs w:val="28"/>
        </w:rPr>
      </w:pPr>
      <w:r w:rsidRPr="00BB7640">
        <w:rPr>
          <w:b/>
          <w:bCs/>
          <w:u w:val="single"/>
        </w:rPr>
        <w:t>Per i pazienti che assumono terapia anticoagulante o anti</w:t>
      </w:r>
      <w:r>
        <w:rPr>
          <w:b/>
          <w:bCs/>
          <w:u w:val="single"/>
        </w:rPr>
        <w:t>aggregante</w:t>
      </w:r>
      <w:r w:rsidRPr="00BB7640">
        <w:rPr>
          <w:b/>
          <w:bCs/>
          <w:u w:val="single"/>
        </w:rPr>
        <w:t>, per i pazienti portatori di Pacemaker o Defibrillatori impiantabili, per i pazienti con patologie cardiorespiratorie importanti, per i pazienti obesi (BMI &gt;28-30) si prega di contattare il servizio di Endoscopia digestiva per concordare il corretto iter da seguire.</w:t>
      </w:r>
    </w:p>
    <w:p w:rsidR="00BB7640" w:rsidRDefault="00BB7640" w:rsidP="00BB7640">
      <w:pPr>
        <w:jc w:val="both"/>
        <w:rPr>
          <w:sz w:val="22"/>
          <w:szCs w:val="22"/>
        </w:rPr>
      </w:pPr>
    </w:p>
    <w:p w:rsidR="00BB7640" w:rsidRDefault="00BB7640" w:rsidP="00BB7640">
      <w:pPr>
        <w:jc w:val="both"/>
      </w:pPr>
      <w:r>
        <w:rPr>
          <w:b/>
          <w:sz w:val="22"/>
          <w:szCs w:val="22"/>
          <w:u w:val="single"/>
        </w:rPr>
        <w:t>Preparazione intestinale</w:t>
      </w:r>
    </w:p>
    <w:p w:rsidR="00BB7640" w:rsidRDefault="00BB7640" w:rsidP="00BB7640">
      <w:pPr>
        <w:jc w:val="both"/>
      </w:pPr>
      <w:r>
        <w:rPr>
          <w:sz w:val="22"/>
          <w:szCs w:val="22"/>
        </w:rPr>
        <w:t>Per eseguire una colonscopia è necessaria una adeguata preparazione dell’intestino, al fine di rimuovere ogni residuo di feci che potrebbe rendere difficoltosa l’osservazione della mucosa del colon. Perché l’esame possa svolgersi correttamente è necessario osservare le seguenti indicazioni:</w:t>
      </w:r>
    </w:p>
    <w:p w:rsidR="00BB7640" w:rsidRDefault="00BB7640" w:rsidP="00BB7640">
      <w:pPr>
        <w:jc w:val="both"/>
      </w:pPr>
      <w:r>
        <w:rPr>
          <w:b/>
          <w:sz w:val="22"/>
          <w:szCs w:val="22"/>
        </w:rPr>
        <w:t xml:space="preserve">DIETA: </w:t>
      </w:r>
      <w:r>
        <w:rPr>
          <w:sz w:val="22"/>
          <w:szCs w:val="22"/>
          <w:u w:val="single"/>
        </w:rPr>
        <w:t>nessuna restrizione dietetica fino al giorno prima della colonscopia</w:t>
      </w:r>
    </w:p>
    <w:p w:rsidR="00BB7640" w:rsidRDefault="00BB7640" w:rsidP="00BB7640">
      <w:pPr>
        <w:jc w:val="both"/>
        <w:rPr>
          <w:sz w:val="22"/>
          <w:szCs w:val="22"/>
          <w:u w:val="single"/>
        </w:rPr>
      </w:pPr>
    </w:p>
    <w:p w:rsidR="00BB7640" w:rsidRDefault="00BB7640" w:rsidP="00BB7640">
      <w:pPr>
        <w:pStyle w:val="Corpodeltesto"/>
      </w:pPr>
      <w:r>
        <w:rPr>
          <w:b/>
          <w:bCs/>
          <w:sz w:val="22"/>
          <w:szCs w:val="22"/>
          <w:u w:val="single"/>
        </w:rPr>
        <w:t xml:space="preserve">Istruzioni dietetiche da seguire il giorno prima della colonscopia </w:t>
      </w:r>
    </w:p>
    <w:p w:rsidR="00BB7640" w:rsidRDefault="00BB7640" w:rsidP="00BB7640">
      <w:pPr>
        <w:pStyle w:val="Corpodeltesto"/>
        <w:rPr>
          <w:b/>
          <w:bCs/>
          <w:sz w:val="22"/>
          <w:szCs w:val="22"/>
        </w:rPr>
      </w:pPr>
    </w:p>
    <w:p w:rsidR="00BB7640" w:rsidRDefault="00BB7640" w:rsidP="00BB7640">
      <w:pPr>
        <w:pStyle w:val="Corpodeltesto"/>
      </w:pPr>
      <w:r>
        <w:rPr>
          <w:b/>
          <w:bCs/>
          <w:sz w:val="22"/>
          <w:szCs w:val="22"/>
        </w:rPr>
        <w:t>Alimenti consentiti a colazione e pranzo</w:t>
      </w:r>
    </w:p>
    <w:p w:rsidR="00BB7640" w:rsidRDefault="00BB7640" w:rsidP="00BB7640">
      <w:pPr>
        <w:pStyle w:val="Corpodeltesto"/>
      </w:pPr>
      <w:r>
        <w:rPr>
          <w:sz w:val="22"/>
          <w:szCs w:val="22"/>
        </w:rPr>
        <w:t>Pasta o riso non integrali, carne, pesce, latte, uova, formaggi, salumi, pane non integrale e/o di segale, patate</w:t>
      </w:r>
    </w:p>
    <w:p w:rsidR="00BB7640" w:rsidRDefault="00BB7640" w:rsidP="00BB7640">
      <w:pPr>
        <w:pStyle w:val="Corpodeltesto"/>
        <w:rPr>
          <w:b/>
          <w:bCs/>
          <w:sz w:val="22"/>
          <w:szCs w:val="22"/>
        </w:rPr>
      </w:pPr>
    </w:p>
    <w:p w:rsidR="00BB7640" w:rsidRDefault="00BB7640" w:rsidP="00BB7640">
      <w:pPr>
        <w:pStyle w:val="Corpodeltesto"/>
      </w:pPr>
      <w:r>
        <w:rPr>
          <w:b/>
          <w:bCs/>
          <w:sz w:val="22"/>
          <w:szCs w:val="22"/>
        </w:rPr>
        <w:t>Alimenti consentiti per cena</w:t>
      </w:r>
    </w:p>
    <w:p w:rsidR="00BB7640" w:rsidRDefault="00BB7640" w:rsidP="00BB7640">
      <w:pPr>
        <w:pStyle w:val="Corpodeltesto"/>
      </w:pPr>
      <w:r>
        <w:rPr>
          <w:sz w:val="22"/>
          <w:szCs w:val="22"/>
        </w:rPr>
        <w:t>Brodo, succhi di frutta senza polpa, tisane, miele, the, camomilla</w:t>
      </w:r>
    </w:p>
    <w:p w:rsidR="00BB7640" w:rsidRDefault="00BB7640" w:rsidP="00BB7640">
      <w:pPr>
        <w:pStyle w:val="Corpodeltesto"/>
      </w:pPr>
    </w:p>
    <w:p w:rsidR="00BB7640" w:rsidRDefault="00BB7640" w:rsidP="00BB7640">
      <w:pPr>
        <w:pStyle w:val="Corpodeltesto"/>
      </w:pPr>
      <w:r>
        <w:rPr>
          <w:b/>
          <w:bCs/>
          <w:sz w:val="22"/>
          <w:szCs w:val="22"/>
        </w:rPr>
        <w:t>Alimenti non consentiti</w:t>
      </w:r>
    </w:p>
    <w:p w:rsidR="00BB7640" w:rsidRDefault="00BB7640" w:rsidP="00BB7640">
      <w:pPr>
        <w:pStyle w:val="Corpodeltesto"/>
      </w:pPr>
      <w:r>
        <w:rPr>
          <w:sz w:val="22"/>
          <w:szCs w:val="22"/>
        </w:rPr>
        <w:t>Verdure, legumi, frutta</w:t>
      </w:r>
    </w:p>
    <w:p w:rsidR="00BB7640" w:rsidRDefault="00BB7640" w:rsidP="00BB7640">
      <w:pPr>
        <w:pStyle w:val="Corpodeltesto"/>
        <w:rPr>
          <w:sz w:val="22"/>
          <w:szCs w:val="22"/>
        </w:rPr>
      </w:pPr>
    </w:p>
    <w:p w:rsidR="00BB7640" w:rsidRDefault="00BB7640" w:rsidP="00BB7640">
      <w:pPr>
        <w:pStyle w:val="Corpodeltesto"/>
        <w:rPr>
          <w:sz w:val="22"/>
          <w:szCs w:val="22"/>
        </w:rPr>
      </w:pPr>
    </w:p>
    <w:p w:rsidR="00BB7640" w:rsidRDefault="00BB7640" w:rsidP="00BB7640">
      <w:pPr>
        <w:pStyle w:val="Corpodeltesto"/>
        <w:rPr>
          <w:sz w:val="22"/>
          <w:szCs w:val="22"/>
        </w:rPr>
      </w:pPr>
    </w:p>
    <w:p w:rsidR="00BB7640" w:rsidRDefault="00BB7640" w:rsidP="00BB7640">
      <w:pPr>
        <w:pStyle w:val="Corpodeltesto"/>
        <w:rPr>
          <w:sz w:val="22"/>
          <w:szCs w:val="22"/>
        </w:rPr>
      </w:pPr>
    </w:p>
    <w:p w:rsidR="00A37F67" w:rsidRDefault="00A37F67" w:rsidP="00BB7640">
      <w:pPr>
        <w:pStyle w:val="Corpodeltesto"/>
        <w:rPr>
          <w:sz w:val="22"/>
          <w:szCs w:val="22"/>
        </w:rPr>
      </w:pPr>
    </w:p>
    <w:p w:rsidR="00A37F67" w:rsidRDefault="00A37F67" w:rsidP="00BB7640">
      <w:pPr>
        <w:pStyle w:val="Corpodeltesto"/>
        <w:rPr>
          <w:sz w:val="22"/>
          <w:szCs w:val="22"/>
        </w:rPr>
      </w:pPr>
    </w:p>
    <w:p w:rsidR="00BB7640" w:rsidRDefault="00BB7640" w:rsidP="00BB7640">
      <w:pPr>
        <w:jc w:val="both"/>
        <w:rPr>
          <w:b/>
          <w:sz w:val="22"/>
          <w:szCs w:val="22"/>
        </w:rPr>
      </w:pPr>
    </w:p>
    <w:p w:rsidR="00BB7640" w:rsidRDefault="00BB7640" w:rsidP="00BB7640">
      <w:pPr>
        <w:jc w:val="both"/>
      </w:pPr>
      <w:r>
        <w:rPr>
          <w:b/>
          <w:sz w:val="22"/>
          <w:szCs w:val="22"/>
        </w:rPr>
        <w:t xml:space="preserve">SE LA COLONSCOPIA È ESEGUITA AL MATTINO: </w:t>
      </w:r>
    </w:p>
    <w:p w:rsidR="00BB7640" w:rsidRDefault="00BB7640" w:rsidP="00BB7640">
      <w:pPr>
        <w:jc w:val="both"/>
      </w:pPr>
    </w:p>
    <w:p w:rsidR="00BB7640" w:rsidRDefault="00BB7640" w:rsidP="00BB7640">
      <w:pPr>
        <w:jc w:val="both"/>
      </w:pPr>
      <w:r>
        <w:rPr>
          <w:sz w:val="22"/>
          <w:szCs w:val="22"/>
        </w:rPr>
        <w:t xml:space="preserve">la mattina dell’esame recarsi in ospedale a digiuno. È possibile bere acqua non gassata, tè, camomilla con zucchero fino a due ore prima dell’esame. </w:t>
      </w:r>
    </w:p>
    <w:p w:rsidR="00BB7640" w:rsidRDefault="00BB7640" w:rsidP="00BB7640">
      <w:pPr>
        <w:jc w:val="both"/>
      </w:pPr>
    </w:p>
    <w:p w:rsidR="00BB7640" w:rsidRDefault="00BB7640" w:rsidP="00BB7640">
      <w:pPr>
        <w:jc w:val="both"/>
      </w:pPr>
      <w:r>
        <w:rPr>
          <w:b/>
          <w:sz w:val="22"/>
          <w:szCs w:val="22"/>
        </w:rPr>
        <w:t>SE LA COLONSCOPIA È ESEGUITA AL POMERIGGIO:</w:t>
      </w:r>
    </w:p>
    <w:p w:rsidR="00BB7640" w:rsidRDefault="00BB7640" w:rsidP="00BB7640">
      <w:pPr>
        <w:jc w:val="both"/>
      </w:pPr>
    </w:p>
    <w:p w:rsidR="00BB7640" w:rsidRDefault="00BB7640" w:rsidP="00BB7640">
      <w:pPr>
        <w:jc w:val="both"/>
      </w:pPr>
      <w:r>
        <w:rPr>
          <w:sz w:val="22"/>
          <w:szCs w:val="22"/>
        </w:rPr>
        <w:t>a colazione: caffè, tè senza latte, miele, zucchero, due o tre biscotti o fette biscottate (non integrali e senza semi), succhi di frutta senza polpa;</w:t>
      </w:r>
    </w:p>
    <w:p w:rsidR="00BB7640" w:rsidRDefault="00BB7640" w:rsidP="00BB7640">
      <w:pPr>
        <w:jc w:val="both"/>
      </w:pPr>
      <w:r w:rsidRPr="00BB7640">
        <w:rPr>
          <w:b/>
          <w:bCs/>
          <w:sz w:val="22"/>
          <w:szCs w:val="22"/>
        </w:rPr>
        <w:t>NON PRANZARE</w:t>
      </w:r>
      <w:r>
        <w:rPr>
          <w:sz w:val="22"/>
          <w:szCs w:val="22"/>
        </w:rPr>
        <w:t>: è possibile bere acqua non gassata, tè camomilla con zucchero fino a due ore prima dell’esame</w:t>
      </w:r>
    </w:p>
    <w:p w:rsidR="00BB7640" w:rsidRDefault="00BB7640" w:rsidP="00BB7640">
      <w:pPr>
        <w:jc w:val="both"/>
        <w:rPr>
          <w:sz w:val="22"/>
          <w:szCs w:val="22"/>
        </w:rPr>
      </w:pPr>
    </w:p>
    <w:p w:rsidR="00BB7640" w:rsidRDefault="00BB7640" w:rsidP="00BB76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PREPARAZIONI PER LA PULIZIA INTESTINALE E MODALITA' D'USO:</w:t>
      </w:r>
    </w:p>
    <w:p w:rsidR="00B00599" w:rsidRDefault="00B00599" w:rsidP="00BB7640">
      <w:pPr>
        <w:jc w:val="both"/>
      </w:pPr>
    </w:p>
    <w:p w:rsidR="00BB7640" w:rsidRDefault="00BB7640" w:rsidP="00BB7640">
      <w:pPr>
        <w:jc w:val="both"/>
      </w:pPr>
      <w:r>
        <w:rPr>
          <w:sz w:val="22"/>
          <w:szCs w:val="22"/>
        </w:rPr>
        <w:t xml:space="preserve">Le preparazioni a base di </w:t>
      </w:r>
      <w:proofErr w:type="spellStart"/>
      <w:r>
        <w:rPr>
          <w:sz w:val="22"/>
          <w:szCs w:val="22"/>
        </w:rPr>
        <w:t>polietilenglicole</w:t>
      </w:r>
      <w:proofErr w:type="spellEnd"/>
      <w:r>
        <w:rPr>
          <w:sz w:val="22"/>
          <w:szCs w:val="22"/>
        </w:rPr>
        <w:t xml:space="preserve"> (PEG) sono da preferirsi e sono efficaci purché ci si attenga scrupolosamente alle istruzioni. La modalità di assunzione del purgante cambia a seconda che l'esame venga effettuato di mattina o di pomeriggio. Si prega quindi di verificare sempre l'orario previsto della colonscopia.</w:t>
      </w:r>
    </w:p>
    <w:p w:rsidR="00BB7640" w:rsidRDefault="00BB7640" w:rsidP="00BB7640">
      <w:pPr>
        <w:jc w:val="both"/>
        <w:rPr>
          <w:sz w:val="22"/>
          <w:szCs w:val="22"/>
        </w:rPr>
      </w:pPr>
    </w:p>
    <w:tbl>
      <w:tblPr>
        <w:tblW w:w="0" w:type="auto"/>
        <w:tblInd w:w="-83" w:type="dxa"/>
        <w:tblLayout w:type="fixed"/>
        <w:tblLook w:val="0000"/>
      </w:tblPr>
      <w:tblGrid>
        <w:gridCol w:w="2175"/>
        <w:gridCol w:w="3795"/>
        <w:gridCol w:w="4450"/>
      </w:tblGrid>
      <w:tr w:rsidR="00BB7640" w:rsidTr="00B02ABE">
        <w:trPr>
          <w:trHeight w:val="3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40" w:rsidRDefault="00BB7640" w:rsidP="00B02AB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BB7640" w:rsidRPr="00BB7640" w:rsidRDefault="00BB7640" w:rsidP="00BB7640">
            <w:pPr>
              <w:jc w:val="center"/>
            </w:pPr>
            <w:r>
              <w:rPr>
                <w:b/>
                <w:sz w:val="20"/>
                <w:szCs w:val="20"/>
              </w:rPr>
              <w:t>ORARIO PREVISTO PER L’ESAME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40" w:rsidRDefault="00BB7640" w:rsidP="00B02ABE">
            <w:pPr>
              <w:ind w:left="283"/>
              <w:jc w:val="both"/>
            </w:pPr>
            <w:r>
              <w:rPr>
                <w:sz w:val="18"/>
                <w:szCs w:val="18"/>
              </w:rPr>
              <w:t xml:space="preserve">                        </w:t>
            </w:r>
            <w:r>
              <w:rPr>
                <w:b/>
                <w:bCs/>
                <w:sz w:val="18"/>
                <w:szCs w:val="18"/>
              </w:rPr>
              <w:t>PLENVU</w:t>
            </w:r>
          </w:p>
          <w:p w:rsidR="00BB7640" w:rsidRDefault="00BB7640" w:rsidP="00B02A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Preparazione a volume molto basso (1 litro)</w:t>
            </w:r>
          </w:p>
          <w:p w:rsidR="00BB7640" w:rsidRDefault="00BB7640" w:rsidP="00B02ABE">
            <w:pPr>
              <w:jc w:val="center"/>
            </w:pPr>
            <w:r>
              <w:rPr>
                <w:sz w:val="18"/>
                <w:szCs w:val="18"/>
              </w:rPr>
              <w:t xml:space="preserve">(3 bustine: dose 1 e dose 2 A e B) </w:t>
            </w:r>
          </w:p>
          <w:p w:rsidR="00BB7640" w:rsidRPr="00BB7640" w:rsidRDefault="00BB7640" w:rsidP="00BB764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ottenendo 1 litro di preparato</w:t>
            </w:r>
          </w:p>
          <w:p w:rsidR="00BB7640" w:rsidRDefault="00BB7640" w:rsidP="00B02ABE">
            <w:pPr>
              <w:ind w:left="283"/>
              <w:jc w:val="both"/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40" w:rsidRDefault="00BB7640" w:rsidP="00B02ABE">
            <w:pPr>
              <w:jc w:val="center"/>
            </w:pPr>
            <w:r>
              <w:rPr>
                <w:b/>
                <w:sz w:val="18"/>
                <w:szCs w:val="18"/>
              </w:rPr>
              <w:t xml:space="preserve">CLENSIA </w:t>
            </w:r>
          </w:p>
          <w:p w:rsidR="00BB7640" w:rsidRDefault="00BB7640" w:rsidP="00B02ABE">
            <w:pPr>
              <w:jc w:val="center"/>
            </w:pPr>
            <w:r>
              <w:rPr>
                <w:b/>
                <w:sz w:val="18"/>
                <w:szCs w:val="18"/>
              </w:rPr>
              <w:t>Preparazione a basso volume (2 litri)</w:t>
            </w:r>
          </w:p>
          <w:p w:rsidR="00BB7640" w:rsidRDefault="00BB7640" w:rsidP="00B02ABE">
            <w:pPr>
              <w:jc w:val="center"/>
            </w:pPr>
            <w:r>
              <w:rPr>
                <w:sz w:val="18"/>
                <w:szCs w:val="18"/>
              </w:rPr>
              <w:t>(8 bustine: 4A e 4B)</w:t>
            </w:r>
          </w:p>
          <w:p w:rsidR="00BB7640" w:rsidRDefault="00BB7640" w:rsidP="00BB7640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      ottenendo 2 litri di preparato.</w:t>
            </w:r>
          </w:p>
          <w:p w:rsidR="00BB7640" w:rsidRDefault="00BB7640" w:rsidP="00BB7640">
            <w:pPr>
              <w:ind w:left="283"/>
              <w:jc w:val="both"/>
              <w:rPr>
                <w:b/>
                <w:sz w:val="18"/>
                <w:szCs w:val="18"/>
              </w:rPr>
            </w:pPr>
          </w:p>
        </w:tc>
      </w:tr>
      <w:tr w:rsidR="00BB7640" w:rsidTr="00B02ABE">
        <w:trPr>
          <w:trHeight w:val="3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40" w:rsidRDefault="00BB7640" w:rsidP="00BB7640">
            <w:pPr>
              <w:ind w:left="283"/>
              <w:jc w:val="center"/>
              <w:rPr>
                <w:b/>
                <w:sz w:val="20"/>
                <w:szCs w:val="20"/>
              </w:rPr>
            </w:pPr>
          </w:p>
          <w:p w:rsidR="00BB7640" w:rsidRDefault="00BB7640" w:rsidP="00BB7640">
            <w:pPr>
              <w:ind w:left="283"/>
              <w:jc w:val="center"/>
              <w:rPr>
                <w:b/>
                <w:sz w:val="20"/>
                <w:szCs w:val="20"/>
              </w:rPr>
            </w:pPr>
          </w:p>
          <w:p w:rsidR="00BB7640" w:rsidRDefault="00BB7640" w:rsidP="00BB7640">
            <w:pPr>
              <w:ind w:left="283"/>
              <w:jc w:val="center"/>
              <w:rPr>
                <w:b/>
                <w:sz w:val="20"/>
                <w:szCs w:val="20"/>
              </w:rPr>
            </w:pPr>
          </w:p>
          <w:p w:rsidR="00BB7640" w:rsidRDefault="00BB7640" w:rsidP="00BB7640">
            <w:pPr>
              <w:jc w:val="center"/>
            </w:pPr>
            <w:r>
              <w:rPr>
                <w:b/>
                <w:sz w:val="20"/>
                <w:szCs w:val="20"/>
              </w:rPr>
              <w:t>ESAME DA ESEGUIRE AL MATTINO</w:t>
            </w:r>
          </w:p>
          <w:p w:rsidR="00BB7640" w:rsidRDefault="00BB7640" w:rsidP="00BB7640">
            <w:pPr>
              <w:jc w:val="center"/>
            </w:pPr>
            <w:r>
              <w:rPr>
                <w:b/>
                <w:sz w:val="20"/>
                <w:szCs w:val="20"/>
              </w:rPr>
              <w:t>(8.00-14.00)</w:t>
            </w:r>
          </w:p>
          <w:p w:rsidR="00BB7640" w:rsidRDefault="00BB7640" w:rsidP="00B02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IL GIORNO PRIMA DELL’ESAME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 xml:space="preserve">Alle ore 20.00 sciogliere la dose 1 in ½ litro di acqua e bere in 30 minuti. In seguito, bere almeno ½ litro di acqua. In caso di sete bere acqua e liquidi chiari a piacimento. </w:t>
            </w:r>
          </w:p>
          <w:p w:rsidR="00BB7640" w:rsidRDefault="00BB7640" w:rsidP="00BB7640">
            <w:pPr>
              <w:jc w:val="both"/>
              <w:rPr>
                <w:sz w:val="18"/>
                <w:szCs w:val="18"/>
              </w:rPr>
            </w:pP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IL GIORNO DELL’ESAME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Alle ore 5.00 sciogliere la dose 2 (busta A e B) in ½ litro di acqua e bere in 30 minuti. Al termine bere almeno ½ litro di acqua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Si consiglia di completare l'assunzione del prodotto entro 4 ore dall'orario previsto per la colonscopia</w:t>
            </w:r>
          </w:p>
          <w:p w:rsidR="00BB7640" w:rsidRDefault="00BB7640" w:rsidP="00B02ABE">
            <w:pPr>
              <w:ind w:left="283"/>
              <w:jc w:val="both"/>
              <w:rPr>
                <w:sz w:val="18"/>
                <w:szCs w:val="18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IL GIORNO PRECEDENTE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 xml:space="preserve">Alle ore 19.30 sciogliere 2 bustine A e 2 bustine B del prodotto in un litro d’acqua naturale e mescolare bene. Bere quindi la soluzione in circa un'ora e mezza. Al termine bere almeno mezzo litro di acqua. </w:t>
            </w:r>
          </w:p>
          <w:p w:rsidR="00BB7640" w:rsidRDefault="00BB7640" w:rsidP="00BB7640">
            <w:pPr>
              <w:ind w:left="283"/>
              <w:jc w:val="both"/>
              <w:rPr>
                <w:sz w:val="18"/>
                <w:szCs w:val="18"/>
              </w:rPr>
            </w:pP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IL GIORNO DELL'ESAME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 xml:space="preserve">Alle ore 5.00 sciogliere 2 bustine A e 2 bustine B del prodotto in un litro d’acqua naturale e mescolare bene. Bere quindi la soluzione in circa un'ora e mezza. Al termine bere almeno mezzo litro di acqua. 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 xml:space="preserve">Si consiglia di completare l’assunzione del prodotto entro </w:t>
            </w:r>
            <w:r w:rsidR="00B005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ore dall'orario previsto per la colonscopia </w:t>
            </w:r>
          </w:p>
          <w:p w:rsidR="00BB7640" w:rsidRDefault="00BB7640" w:rsidP="00B02A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7640" w:rsidTr="00B02ABE">
        <w:trPr>
          <w:trHeight w:val="33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40" w:rsidRDefault="00BB7640" w:rsidP="00BB7640">
            <w:pPr>
              <w:ind w:left="283"/>
              <w:jc w:val="center"/>
              <w:rPr>
                <w:b/>
                <w:sz w:val="20"/>
                <w:szCs w:val="20"/>
              </w:rPr>
            </w:pPr>
          </w:p>
          <w:p w:rsidR="00BB7640" w:rsidRDefault="00BB7640" w:rsidP="00BB7640">
            <w:pPr>
              <w:ind w:left="283"/>
              <w:jc w:val="center"/>
              <w:rPr>
                <w:b/>
                <w:sz w:val="20"/>
                <w:szCs w:val="20"/>
              </w:rPr>
            </w:pPr>
          </w:p>
          <w:p w:rsidR="00BB7640" w:rsidRDefault="00BB7640" w:rsidP="00BB7640">
            <w:pPr>
              <w:ind w:left="283"/>
              <w:jc w:val="center"/>
              <w:rPr>
                <w:b/>
                <w:sz w:val="20"/>
                <w:szCs w:val="20"/>
              </w:rPr>
            </w:pPr>
          </w:p>
          <w:p w:rsidR="00BB7640" w:rsidRDefault="00BB7640" w:rsidP="00BB7640">
            <w:pPr>
              <w:ind w:left="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ESAME DA ESEGUIRE AL POMERIGGIO</w:t>
            </w:r>
          </w:p>
          <w:p w:rsidR="00BB7640" w:rsidRDefault="00BB7640" w:rsidP="00BB7640">
            <w:pPr>
              <w:ind w:left="106"/>
              <w:jc w:val="center"/>
            </w:pPr>
            <w:r>
              <w:rPr>
                <w:b/>
                <w:sz w:val="20"/>
                <w:szCs w:val="20"/>
              </w:rPr>
              <w:t>(14.00-20.00)</w:t>
            </w:r>
          </w:p>
          <w:p w:rsidR="00BB7640" w:rsidRDefault="00BB7640" w:rsidP="00BB7640">
            <w:pPr>
              <w:ind w:lef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40" w:rsidRDefault="00BB7640" w:rsidP="00BB7640">
            <w:pPr>
              <w:jc w:val="both"/>
            </w:pPr>
            <w:r>
              <w:rPr>
                <w:sz w:val="18"/>
                <w:szCs w:val="18"/>
              </w:rPr>
              <w:t xml:space="preserve">      IL GIORNO DELL’ESAME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Alle ore 8.30 sciogliere la dose 1 in ½ litro di acqua e bere in 30 minuti. In seguito, bere almeno ½ litro di acqua. In caso di sete bere acqua e liquidi chiari a piacimento.</w:t>
            </w:r>
          </w:p>
          <w:p w:rsidR="00BB7640" w:rsidRDefault="00BB7640" w:rsidP="00BB7640">
            <w:pPr>
              <w:ind w:left="283"/>
              <w:jc w:val="both"/>
              <w:rPr>
                <w:sz w:val="18"/>
                <w:szCs w:val="18"/>
              </w:rPr>
            </w:pP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Alle ore 10.30 sciogliere la dose 2 (busta A e B) in ½ litro di acqua e bere in 30 minuti. Al termine bere almeno ½ litro di acqua.</w:t>
            </w:r>
          </w:p>
          <w:p w:rsidR="00BB7640" w:rsidRDefault="00BB7640" w:rsidP="00BB7640">
            <w:pPr>
              <w:ind w:left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consiglia di completare l'assunzione del prodotto entro </w:t>
            </w:r>
            <w:r w:rsidR="00B005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ore dall'orario previsto per la colonscopia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IL GIORNO DELL’ESAME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Alle ore 8.30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sciogliere 2 bustine A e 2 bustine B del prodotto in un litro d’acqua naturale e mescolare bene. Bere quindi la soluzione in circa un'ora e mezza. Al termine bere almeno mezzo litro di acqua. </w:t>
            </w:r>
          </w:p>
          <w:p w:rsidR="00BB7640" w:rsidRDefault="00BB7640" w:rsidP="00BB7640">
            <w:pPr>
              <w:ind w:left="283"/>
              <w:jc w:val="both"/>
              <w:rPr>
                <w:sz w:val="18"/>
                <w:szCs w:val="18"/>
              </w:rPr>
            </w:pP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>Alle ore 10.30 sciogliere 2 bustine A e 2 bustine B del prodotto in un litro d’acqua naturale e mescolare bene. Bere quindi la soluzione in circa un'ora e mezza. Al termine bere almeno mezzo litro di acqua.</w:t>
            </w:r>
          </w:p>
          <w:p w:rsidR="00BB7640" w:rsidRDefault="00BB7640" w:rsidP="00BB7640">
            <w:pPr>
              <w:ind w:left="283"/>
              <w:jc w:val="both"/>
            </w:pPr>
            <w:r>
              <w:rPr>
                <w:sz w:val="18"/>
                <w:szCs w:val="18"/>
              </w:rPr>
              <w:t xml:space="preserve">Si consiglia di completare l'assunzione del prodotto entro </w:t>
            </w:r>
            <w:r w:rsidR="00B005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ore dall'orario previsto per la colonscopia</w:t>
            </w:r>
          </w:p>
          <w:p w:rsidR="00BB7640" w:rsidRDefault="00BB7640" w:rsidP="00BB7640">
            <w:pPr>
              <w:ind w:left="283"/>
              <w:jc w:val="both"/>
              <w:rPr>
                <w:sz w:val="18"/>
                <w:szCs w:val="18"/>
              </w:rPr>
            </w:pPr>
          </w:p>
        </w:tc>
      </w:tr>
    </w:tbl>
    <w:p w:rsidR="00BB7640" w:rsidRDefault="00BB7640" w:rsidP="00BB7640">
      <w:pPr>
        <w:tabs>
          <w:tab w:val="left" w:pos="889"/>
        </w:tabs>
        <w:jc w:val="both"/>
      </w:pPr>
    </w:p>
    <w:p w:rsidR="00BB7640" w:rsidRDefault="00BB7640" w:rsidP="00BB7640">
      <w:pPr>
        <w:tabs>
          <w:tab w:val="left" w:pos="889"/>
        </w:tabs>
        <w:jc w:val="both"/>
      </w:pPr>
      <w:r>
        <w:t>In caso di STIPSI OSTINATA (2 o meno di 2 evacuazioni a settimana) contattare l’unità operativa per concordare con i medici l'opportuna preparazione intestinale.</w:t>
      </w:r>
    </w:p>
    <w:p w:rsidR="00167801" w:rsidRPr="00FF5052" w:rsidRDefault="00167801" w:rsidP="00BB7640">
      <w:pPr>
        <w:spacing w:line="360" w:lineRule="auto"/>
        <w:jc w:val="both"/>
      </w:pPr>
    </w:p>
    <w:sectPr w:rsidR="00167801" w:rsidRPr="00FF5052" w:rsidSect="00C17A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C4" w:rsidRDefault="009E4FC4" w:rsidP="003B7E7D">
      <w:r>
        <w:separator/>
      </w:r>
    </w:p>
  </w:endnote>
  <w:endnote w:type="continuationSeparator" w:id="0">
    <w:p w:rsidR="009E4FC4" w:rsidRDefault="009E4FC4" w:rsidP="003B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27" w:rsidRDefault="00795307" w:rsidP="00F95427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" o:spid="_x0000_s1026" type="#_x0000_t202" style="position:absolute;margin-left:272.85pt;margin-top:28.3pt;width:249.35pt;height:39.35pt;z-index:-251638784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" stroked="f">
          <v:textbox inset=".05pt,.05pt,.05pt,.05pt">
            <w:txbxContent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 xml:space="preserve">Sant’Alfonso Maria de’ </w:t>
                </w:r>
                <w:proofErr w:type="spellStart"/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Liguori</w:t>
                </w:r>
                <w:proofErr w:type="spellEnd"/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F95427" w:rsidRDefault="00F95427" w:rsidP="00F95427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13" o:spid="_x0000_s1027" type="#_x0000_t202" style="position:absolute;margin-left:0;margin-top:27.7pt;width:211.85pt;height:33.95pt;z-index:-251639808;visibility:visible;mso-wrap-distance-left:0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" stroked="f">
          <v:textbox inset=".05pt,.05pt,.05pt,.05pt">
            <w:txbxContent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 xml:space="preserve">Gaetano </w:t>
                </w:r>
                <w:proofErr w:type="spellStart"/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Rummo</w:t>
                </w:r>
                <w:proofErr w:type="spellEnd"/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F95427" w:rsidRDefault="00F95427" w:rsidP="00F95427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F95427" w:rsidRDefault="00F95427" w:rsidP="00F95427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Casella di testo 16" o:spid="_x0000_s1028" type="#_x0000_t202" style="position:absolute;margin-left:0;margin-top:.25pt;width:183pt;height:29.4pt;z-index:25167974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lzGgIAADM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" filled="f" stroked="f" strokeweight=".5pt">
          <v:textbox>
            <w:txbxContent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Casella di testo 14" o:spid="_x0000_s1029" type="#_x0000_t202" style="position:absolute;margin-left:152.7pt;margin-top:761.1pt;width:288.35pt;height:26.2pt;z-index:-2516377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" stroked="f">
          <v:textbox inset=".05pt,.05pt,.05pt,.05pt">
            <w:txbxContent>
              <w:p w:rsidR="00F95427" w:rsidRDefault="00F95427" w:rsidP="00F95427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F95427" w:rsidRDefault="00F95427" w:rsidP="00F95427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10" o:spid="_x0000_s1030" type="#_x0000_t202" style="position:absolute;margin-left:152.7pt;margin-top:761.1pt;width:288.35pt;height:26.2pt;z-index:-2516408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HNa8Zv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F95427" w:rsidRDefault="00F95427" w:rsidP="00F95427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F95427" w:rsidRDefault="00F95427" w:rsidP="00F95427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9" o:spid="_x0000_s1031" type="#_x0000_t202" style="position:absolute;margin-left:152.7pt;margin-top:761.1pt;width:288.35pt;height:26.2pt;z-index:-2516418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m15Qhf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F95427" w:rsidRDefault="00F95427" w:rsidP="00F95427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F95427" w:rsidRDefault="00F95427" w:rsidP="00F95427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 w:rsidR="00F95427">
      <w:ptab w:relativeTo="margin" w:alignment="right" w:leader="none"/>
    </w:r>
  </w:p>
  <w:p w:rsidR="00F95427" w:rsidRDefault="00F954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01" w:rsidRDefault="00795307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2.85pt;margin-top:28.3pt;width:249.35pt;height:39.35pt;z-index:-251646976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 xml:space="preserve">Sant’Alfonso Maria de’ </w:t>
                </w:r>
                <w:proofErr w:type="spellStart"/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Liguori</w:t>
                </w:r>
                <w:proofErr w:type="spellEnd"/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4" type="#_x0000_t202" style="position:absolute;margin-left:0;margin-top:27.7pt;width:211.85pt;height:33.95pt;z-index:-251649024;visibility:visible;mso-wrap-distance-left:0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 xml:space="preserve">Gaetano </w:t>
                </w:r>
                <w:proofErr w:type="spellStart"/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Rummo</w:t>
                </w:r>
                <w:proofErr w:type="spellEnd"/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167801" w:rsidRDefault="00167801" w:rsidP="00167801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35" type="#_x0000_t202" style="position:absolute;margin-left:0;margin-top:.25pt;width:183pt;height:29.4pt;z-index:2516725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" filled="f" stroked="f" strokeweight=".5pt">
          <v:textbox>
            <w:txbxContent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1036" type="#_x0000_t202" style="position:absolute;margin-left:152.7pt;margin-top:761.1pt;width:288.35pt;height:26.2pt;z-index:-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_x0000_s1037" type="#_x0000_t202" style="position:absolute;margin-left:152.7pt;margin-top:761.1pt;width:288.35pt;height:26.2pt;z-index:-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_x0000_s1038" type="#_x0000_t202" style="position:absolute;margin-left:152.7pt;margin-top:761.1pt;width:288.35pt;height:26.2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sfLK0fEBAADK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 w:rsidR="0016780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C4" w:rsidRDefault="009E4FC4" w:rsidP="003B7E7D">
      <w:r>
        <w:separator/>
      </w:r>
    </w:p>
  </w:footnote>
  <w:footnote w:type="continuationSeparator" w:id="0">
    <w:p w:rsidR="009E4FC4" w:rsidRDefault="009E4FC4" w:rsidP="003B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Default="003B7E7D" w:rsidP="003B7E7D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Pr="00D96B51" w:rsidRDefault="00167801" w:rsidP="003B7E7D">
    <w:pPr>
      <w:jc w:val="center"/>
      <w:rPr>
        <w:b/>
        <w:bCs/>
      </w:rPr>
    </w:pPr>
    <w:r>
      <w:rPr>
        <w:b/>
        <w:bCs/>
        <w:noProof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-68580</wp:posOffset>
          </wp:positionV>
          <wp:extent cx="1286510" cy="1235710"/>
          <wp:effectExtent l="0" t="0" r="8890" b="2540"/>
          <wp:wrapNone/>
          <wp:docPr id="73905250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563" t="-513" r="-563" b="-513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35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B7E7D" w:rsidRPr="00D96B51">
      <w:rPr>
        <w:rFonts w:ascii="Garamond" w:hAnsi="Garamond" w:cs="Garamond"/>
        <w:b/>
        <w:bCs/>
        <w:lang w:eastAsia="it-IT"/>
      </w:rPr>
      <w:t>AZIENDA OSPEDALIERA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eastAsia="Garamond" w:hAnsi="Garamond" w:cs="Garamond"/>
        <w:b/>
        <w:bCs/>
        <w:color w:val="FF0000"/>
        <w:lang w:eastAsia="it-IT"/>
      </w:rPr>
      <w:t>“</w:t>
    </w:r>
    <w:r w:rsidRPr="00D96B51">
      <w:rPr>
        <w:rFonts w:ascii="Garamond" w:hAnsi="Garamond" w:cs="Garamond"/>
        <w:b/>
        <w:bCs/>
        <w:color w:val="FF0000"/>
        <w:lang w:eastAsia="it-IT"/>
      </w:rPr>
      <w:t>SAN PIO” - BENEVENTO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di Rilievo Nazionale e di Alta Specializzazione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DEA di II Livello</w:t>
    </w:r>
  </w:p>
  <w:p w:rsidR="003B7E7D" w:rsidRPr="00D96B51" w:rsidRDefault="00795307" w:rsidP="003B7E7D">
    <w:pPr>
      <w:jc w:val="center"/>
      <w:rPr>
        <w:b/>
        <w:bCs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32" type="#_x0000_t202" style="position:absolute;left:0;text-align:left;margin-left:0;margin-top:1.55pt;width:265pt;height:25.2pt;z-index:251662336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">
          <v:textbox>
            <w:txbxContent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UOSD GASTROENTEROLOGIA ED ENDOSCOPIA DIGESTIVA</w:t>
                </w:r>
              </w:p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 xml:space="preserve">Responsabile </w:t>
                </w:r>
                <w:proofErr w:type="spellStart"/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F.F.</w:t>
                </w:r>
                <w:proofErr w:type="spellEnd"/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 xml:space="preserve"> GIUSEPPE SCAGLIONE</w:t>
                </w:r>
                <w:r>
                  <w:rPr>
                    <w:b/>
                    <w:bCs/>
                    <w:color w:val="00000A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</w:p>
  <w:p w:rsidR="003B7E7D" w:rsidRDefault="00167801" w:rsidP="00167801">
    <w:pPr>
      <w:pStyle w:val="Intestazione"/>
      <w:tabs>
        <w:tab w:val="clear" w:pos="4819"/>
        <w:tab w:val="clear" w:pos="9638"/>
        <w:tab w:val="left" w:pos="8544"/>
      </w:tabs>
      <w:rPr>
        <w:b/>
        <w:bCs/>
      </w:rPr>
    </w:pPr>
    <w:r>
      <w:rPr>
        <w:b/>
        <w:bCs/>
      </w:rPr>
      <w:tab/>
    </w:r>
  </w:p>
  <w:p w:rsidR="00167801" w:rsidRPr="00167801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>Dirigenti Medici</w:t>
    </w:r>
  </w:p>
  <w:p w:rsidR="00E40B08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 xml:space="preserve">Dott.ssa C. </w:t>
    </w:r>
    <w:proofErr w:type="spellStart"/>
    <w:r w:rsidRPr="00167801">
      <w:rPr>
        <w:rFonts w:ascii="Garamond" w:hAnsi="Garamond"/>
        <w:b/>
        <w:bCs/>
        <w:sz w:val="18"/>
        <w:szCs w:val="18"/>
      </w:rPr>
      <w:t>Capacchione</w:t>
    </w:r>
    <w:proofErr w:type="spellEnd"/>
    <w:r w:rsidRPr="00167801">
      <w:rPr>
        <w:rFonts w:ascii="Garamond" w:hAnsi="Garamond"/>
        <w:b/>
        <w:bCs/>
        <w:sz w:val="18"/>
        <w:szCs w:val="18"/>
      </w:rPr>
      <w:t xml:space="preserve"> – Dott. N. De Gennaro – Dott.ssa O. Olmo – Dott.ssa F. Russo – Dott. G. Spinosa</w:t>
    </w:r>
  </w:p>
  <w:p w:rsidR="001516EA" w:rsidRPr="00E40B08" w:rsidRDefault="001516EA" w:rsidP="001516EA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Padiglione Santa Teresa, II piano</w:t>
    </w:r>
  </w:p>
  <w:p w:rsidR="001516EA" w:rsidRDefault="001516EA" w:rsidP="001516EA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Tel. 082457316/082457302</w:t>
    </w:r>
  </w:p>
  <w:p w:rsidR="001516EA" w:rsidRPr="00E40B08" w:rsidRDefault="001516EA" w:rsidP="001516EA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gastroenterologia@aornsanpio.it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2D6530"/>
    <w:multiLevelType w:val="hybridMultilevel"/>
    <w:tmpl w:val="5C5A6E1C"/>
    <w:lvl w:ilvl="0" w:tplc="616E3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468E"/>
    <w:multiLevelType w:val="hybridMultilevel"/>
    <w:tmpl w:val="CD6893A6"/>
    <w:lvl w:ilvl="0" w:tplc="CC602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12F64"/>
    <w:multiLevelType w:val="hybridMultilevel"/>
    <w:tmpl w:val="965E2704"/>
    <w:lvl w:ilvl="0" w:tplc="616E3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7E7D"/>
    <w:rsid w:val="00072E95"/>
    <w:rsid w:val="001516EA"/>
    <w:rsid w:val="00167801"/>
    <w:rsid w:val="003B7E7D"/>
    <w:rsid w:val="00546CA2"/>
    <w:rsid w:val="005C1794"/>
    <w:rsid w:val="00652185"/>
    <w:rsid w:val="00787AA8"/>
    <w:rsid w:val="00793635"/>
    <w:rsid w:val="00795307"/>
    <w:rsid w:val="00795596"/>
    <w:rsid w:val="007E6AD6"/>
    <w:rsid w:val="0082572F"/>
    <w:rsid w:val="009E4FC4"/>
    <w:rsid w:val="00A37F67"/>
    <w:rsid w:val="00B00599"/>
    <w:rsid w:val="00B64B4C"/>
    <w:rsid w:val="00B9451E"/>
    <w:rsid w:val="00BB7640"/>
    <w:rsid w:val="00C17A2B"/>
    <w:rsid w:val="00D96B51"/>
    <w:rsid w:val="00E40B08"/>
    <w:rsid w:val="00F208F2"/>
    <w:rsid w:val="00F95427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8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E7D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E7D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E7D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E7D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E7D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7E7D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3B7E7D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E7D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E7D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E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E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E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E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E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7E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3B7E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E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E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7E7D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B7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E7D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E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E7D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E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B7E7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3B7E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E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E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B7E7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B7E7D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E7D"/>
  </w:style>
  <w:style w:type="paragraph" w:styleId="Pidipagina">
    <w:name w:val="footer"/>
    <w:basedOn w:val="Normale"/>
    <w:link w:val="PidipaginaCarattere"/>
    <w:uiPriority w:val="99"/>
    <w:unhideWhenUsed/>
    <w:rsid w:val="003B7E7D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E7D"/>
  </w:style>
  <w:style w:type="paragraph" w:styleId="NormaleWeb">
    <w:name w:val="Normal (Web)"/>
    <w:basedOn w:val="Normale"/>
    <w:rsid w:val="003B7E7D"/>
    <w:pPr>
      <w:spacing w:before="280" w:after="280"/>
    </w:pPr>
  </w:style>
  <w:style w:type="paragraph" w:customStyle="1" w:styleId="Rientrocorpodeltesto21">
    <w:name w:val="Rientro corpo del testo 21"/>
    <w:basedOn w:val="Normale"/>
    <w:rsid w:val="00F208F2"/>
    <w:pPr>
      <w:ind w:left="993" w:hanging="993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FF5052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FF5052"/>
    <w:rPr>
      <w:rFonts w:ascii="Times New Roman" w:eastAsia="Times New Roman" w:hAnsi="Times New Roman" w:cs="Times New Roman"/>
      <w:kern w:val="0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DD69-0496-4D2B-A67C-F4AA1A18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Gennaro</dc:creator>
  <cp:keywords/>
  <dc:description/>
  <cp:lastModifiedBy>gas</cp:lastModifiedBy>
  <cp:revision>5</cp:revision>
  <dcterms:created xsi:type="dcterms:W3CDTF">2024-02-07T10:59:00Z</dcterms:created>
  <dcterms:modified xsi:type="dcterms:W3CDTF">2024-03-13T07:45:00Z</dcterms:modified>
</cp:coreProperties>
</file>