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963" w:rsidRPr="00F612E1" w:rsidRDefault="00682963" w:rsidP="00CE43C3">
      <w:pPr>
        <w:pStyle w:val="Rientrocorpodeltesto21"/>
        <w:widowControl w:val="0"/>
        <w:suppressAutoHyphens w:val="0"/>
        <w:ind w:left="0" w:firstLine="0"/>
        <w:jc w:val="center"/>
        <w:rPr>
          <w:bCs/>
          <w:szCs w:val="18"/>
          <w:lang w:val="en-GB"/>
        </w:rPr>
      </w:pPr>
      <w:r w:rsidRPr="00F612E1">
        <w:rPr>
          <w:bCs/>
          <w:szCs w:val="18"/>
          <w:lang w:val="en-GB"/>
        </w:rPr>
        <w:t xml:space="preserve">MODULO INFORMATIVO ALLA </w:t>
      </w:r>
      <w:r w:rsidR="00BC0858" w:rsidRPr="00F612E1">
        <w:rPr>
          <w:bCs/>
          <w:szCs w:val="18"/>
          <w:lang w:val="en-GB"/>
        </w:rPr>
        <w:t xml:space="preserve">MANOMETRIA </w:t>
      </w:r>
      <w:r w:rsidR="00590620" w:rsidRPr="00F612E1">
        <w:rPr>
          <w:bCs/>
          <w:szCs w:val="18"/>
          <w:lang w:val="en-GB"/>
        </w:rPr>
        <w:t>ANO-RETTALE</w:t>
      </w:r>
    </w:p>
    <w:p w:rsidR="00F612E1" w:rsidRPr="00F612E1" w:rsidRDefault="00F612E1" w:rsidP="00F612E1">
      <w:pPr>
        <w:pStyle w:val="Rientrocorpodeltesto21"/>
        <w:widowControl w:val="0"/>
        <w:suppressAutoHyphens w:val="0"/>
        <w:ind w:left="0" w:firstLine="0"/>
        <w:rPr>
          <w:bCs/>
          <w:szCs w:val="18"/>
          <w:lang w:val="en-GB"/>
        </w:rPr>
      </w:pPr>
    </w:p>
    <w:p w:rsidR="00590620" w:rsidRPr="00F612E1" w:rsidRDefault="00590620" w:rsidP="00DE4434">
      <w:pPr>
        <w:pStyle w:val="Default"/>
        <w:jc w:val="both"/>
        <w:rPr>
          <w:rFonts w:ascii="Times New Roman" w:hAnsi="Times New Roman" w:cs="Times New Roman"/>
          <w:color w:val="auto"/>
          <w:sz w:val="22"/>
          <w:szCs w:val="18"/>
          <w:u w:val="single"/>
        </w:rPr>
      </w:pPr>
      <w:r w:rsidRPr="00F612E1">
        <w:rPr>
          <w:rFonts w:ascii="Times New Roman" w:hAnsi="Times New Roman" w:cs="Times New Roman"/>
          <w:color w:val="auto"/>
          <w:sz w:val="22"/>
          <w:szCs w:val="18"/>
          <w:u w:val="single"/>
        </w:rPr>
        <w:t xml:space="preserve">CHE COSA È LA MANOMETRIA ANO-RETTALE? </w:t>
      </w:r>
    </w:p>
    <w:p w:rsidR="00590620" w:rsidRPr="00F612E1" w:rsidRDefault="00590620" w:rsidP="00DE4434">
      <w:pPr>
        <w:pStyle w:val="Default"/>
        <w:jc w:val="both"/>
        <w:rPr>
          <w:rFonts w:ascii="Times New Roman" w:hAnsi="Times New Roman" w:cs="Times New Roman"/>
          <w:color w:val="auto"/>
          <w:sz w:val="22"/>
          <w:szCs w:val="18"/>
        </w:rPr>
      </w:pPr>
      <w:r w:rsidRPr="00F612E1">
        <w:rPr>
          <w:rFonts w:ascii="Times New Roman" w:hAnsi="Times New Roman" w:cs="Times New Roman"/>
          <w:color w:val="auto"/>
          <w:sz w:val="22"/>
          <w:szCs w:val="18"/>
        </w:rPr>
        <w:t xml:space="preserve">La </w:t>
      </w:r>
      <w:proofErr w:type="spellStart"/>
      <w:r w:rsidRPr="00F612E1">
        <w:rPr>
          <w:rFonts w:ascii="Times New Roman" w:hAnsi="Times New Roman" w:cs="Times New Roman"/>
          <w:color w:val="auto"/>
          <w:sz w:val="22"/>
          <w:szCs w:val="18"/>
        </w:rPr>
        <w:t>manometria</w:t>
      </w:r>
      <w:proofErr w:type="spellEnd"/>
      <w:r w:rsidRPr="00F612E1">
        <w:rPr>
          <w:rFonts w:ascii="Times New Roman" w:hAnsi="Times New Roman" w:cs="Times New Roman"/>
          <w:color w:val="auto"/>
          <w:sz w:val="22"/>
          <w:szCs w:val="18"/>
        </w:rPr>
        <w:t xml:space="preserve"> ano-rettale è un esame che consente di valutare la efficacia dello sfintere anale e della ampolla rettale, andando a misurare la forza dei muscoli che lo compongono e la capacità di questi di rilassarsi quando necessario. L’esame valuta inoltre la sensibilità del retto quando viene disteso da un palloncino che riproduce la presenza di feci nel suo interno. L’esame si esegue introducendo nell’ano un sondino di circa 1 cm di diametro munito alla punta di un palloncino di gomma. Nel corso dell’esame, che dura in media 20 minuti, verrà misurata la forza di contrazione e la capacità di rilassamento dei muscoli quando il paziente venga invitato a fare alcune manovre quali il “ponzare” (spingere come se si volesse defecare) o contrarre con forza lo sfintere (come se si volessero trattenere le feci e l’aria nel retto). Verrà inoltre gonfiato in modo progressivo un palloncino all’interno del retto per valutare la sensibilità del retto alla distensione (il volume di aria che viene percepito, provoca fastidio o dolore), e valutare se i riflessi muscolari che la distensione induce siano normali. </w:t>
      </w:r>
    </w:p>
    <w:p w:rsidR="00590620" w:rsidRPr="00F612E1" w:rsidRDefault="00590620" w:rsidP="00DE4434">
      <w:pPr>
        <w:pStyle w:val="Default"/>
        <w:jc w:val="both"/>
        <w:rPr>
          <w:rFonts w:ascii="Times New Roman" w:hAnsi="Times New Roman" w:cs="Times New Roman"/>
          <w:color w:val="auto"/>
          <w:sz w:val="22"/>
          <w:szCs w:val="18"/>
        </w:rPr>
      </w:pPr>
    </w:p>
    <w:p w:rsidR="00590620" w:rsidRPr="00F612E1" w:rsidRDefault="00590620" w:rsidP="00DE4434">
      <w:pPr>
        <w:pStyle w:val="Default"/>
        <w:jc w:val="both"/>
        <w:rPr>
          <w:rFonts w:ascii="Times New Roman" w:hAnsi="Times New Roman" w:cs="Times New Roman"/>
          <w:color w:val="auto"/>
          <w:sz w:val="22"/>
          <w:szCs w:val="18"/>
          <w:u w:val="single"/>
        </w:rPr>
      </w:pPr>
      <w:r w:rsidRPr="00F612E1">
        <w:rPr>
          <w:rFonts w:ascii="Times New Roman" w:hAnsi="Times New Roman" w:cs="Times New Roman"/>
          <w:color w:val="auto"/>
          <w:sz w:val="22"/>
          <w:szCs w:val="18"/>
          <w:u w:val="single"/>
        </w:rPr>
        <w:t xml:space="preserve">LA PREPARAZIONE ALLA MANOMETRIA ANO-RETTALE </w:t>
      </w:r>
    </w:p>
    <w:p w:rsidR="00590620" w:rsidRPr="00F612E1" w:rsidRDefault="00590620" w:rsidP="00DE4434">
      <w:pPr>
        <w:pStyle w:val="Default"/>
        <w:jc w:val="both"/>
        <w:rPr>
          <w:rFonts w:ascii="Times New Roman" w:hAnsi="Times New Roman" w:cs="Times New Roman"/>
          <w:color w:val="auto"/>
          <w:sz w:val="22"/>
          <w:szCs w:val="18"/>
        </w:rPr>
      </w:pPr>
      <w:r w:rsidRPr="00F612E1">
        <w:rPr>
          <w:rFonts w:ascii="Times New Roman" w:hAnsi="Times New Roman" w:cs="Times New Roman"/>
          <w:color w:val="auto"/>
          <w:sz w:val="22"/>
          <w:szCs w:val="18"/>
        </w:rPr>
        <w:t xml:space="preserve">Prima dell’esame è necessario un digiuno di almeno 4 ore. Non è necessario sospendere i farmaci che vengono assunti normalmente. Per una corretta riuscita dell’esame è necessario fare 4 ore prima un clistere evacuativo di piccolo volume (Clisma Fleet). Poiché l’esame non è doloroso e solo minimamente fastidioso e poiché è necessario che il paziente sia sveglio e collaborante non verrà eseguita alcuna </w:t>
      </w:r>
      <w:proofErr w:type="spellStart"/>
      <w:r w:rsidRPr="00F612E1">
        <w:rPr>
          <w:rFonts w:ascii="Times New Roman" w:hAnsi="Times New Roman" w:cs="Times New Roman"/>
          <w:color w:val="auto"/>
          <w:sz w:val="22"/>
          <w:szCs w:val="18"/>
        </w:rPr>
        <w:t>sedazione</w:t>
      </w:r>
      <w:proofErr w:type="spellEnd"/>
      <w:r w:rsidR="00DE4434" w:rsidRPr="00F612E1">
        <w:rPr>
          <w:rFonts w:ascii="Times New Roman" w:hAnsi="Times New Roman" w:cs="Times New Roman"/>
          <w:color w:val="auto"/>
          <w:sz w:val="22"/>
          <w:szCs w:val="18"/>
        </w:rPr>
        <w:t>, fatta eccezione per minima quantità di Lidocaina topica utile all’introduzione del sondino</w:t>
      </w:r>
      <w:r w:rsidRPr="00F612E1">
        <w:rPr>
          <w:rFonts w:ascii="Times New Roman" w:hAnsi="Times New Roman" w:cs="Times New Roman"/>
          <w:color w:val="auto"/>
          <w:sz w:val="22"/>
          <w:szCs w:val="18"/>
        </w:rPr>
        <w:t xml:space="preserve">. Al momento di eseguire l’esame il paziente dovrà portare con se tutti gli esami endoscopici, radiologici e le visite che ha già effettuato per tale problema, al fine di mostrarle al medico operatore. </w:t>
      </w:r>
    </w:p>
    <w:p w:rsidR="00590620" w:rsidRPr="00F612E1" w:rsidRDefault="00590620" w:rsidP="00DE4434">
      <w:pPr>
        <w:pStyle w:val="Default"/>
        <w:jc w:val="both"/>
        <w:rPr>
          <w:rFonts w:ascii="Times New Roman" w:hAnsi="Times New Roman" w:cs="Times New Roman"/>
          <w:color w:val="auto"/>
          <w:sz w:val="22"/>
          <w:szCs w:val="18"/>
        </w:rPr>
      </w:pPr>
    </w:p>
    <w:p w:rsidR="00590620" w:rsidRPr="00F612E1" w:rsidRDefault="00590620" w:rsidP="00DE4434">
      <w:pPr>
        <w:pStyle w:val="Default"/>
        <w:jc w:val="both"/>
        <w:rPr>
          <w:rFonts w:ascii="Times New Roman" w:hAnsi="Times New Roman" w:cs="Times New Roman"/>
          <w:color w:val="auto"/>
          <w:sz w:val="22"/>
          <w:szCs w:val="18"/>
          <w:u w:val="single"/>
        </w:rPr>
      </w:pPr>
      <w:r w:rsidRPr="00F612E1">
        <w:rPr>
          <w:rFonts w:ascii="Times New Roman" w:hAnsi="Times New Roman" w:cs="Times New Roman"/>
          <w:color w:val="auto"/>
          <w:sz w:val="22"/>
          <w:szCs w:val="18"/>
          <w:u w:val="single"/>
        </w:rPr>
        <w:t xml:space="preserve">COSA SUCCEDE DURANTE E DOPO L’ESAME? </w:t>
      </w:r>
    </w:p>
    <w:p w:rsidR="00590620" w:rsidRPr="00F612E1" w:rsidRDefault="00590620" w:rsidP="00DE4434">
      <w:pPr>
        <w:pStyle w:val="Default"/>
        <w:jc w:val="both"/>
        <w:rPr>
          <w:rFonts w:ascii="Times New Roman" w:hAnsi="Times New Roman" w:cs="Times New Roman"/>
          <w:color w:val="auto"/>
          <w:sz w:val="22"/>
          <w:szCs w:val="18"/>
        </w:rPr>
      </w:pPr>
      <w:r w:rsidRPr="00F612E1">
        <w:rPr>
          <w:rFonts w:ascii="Times New Roman" w:hAnsi="Times New Roman" w:cs="Times New Roman"/>
          <w:color w:val="auto"/>
          <w:sz w:val="22"/>
          <w:szCs w:val="18"/>
        </w:rPr>
        <w:t>Alla fine dell’esame il paziente tornerà a casa e potrà riprendere la sua normale attività quotidiana. Poiché il paziente non viene sedato non è necessario che sia accompagnato. La analisi dei dati raccolti sul computer avrà luogo successivamente per cui il referto dell’esame verrà consegnato dopo alcuni giorni.</w:t>
      </w:r>
    </w:p>
    <w:p w:rsidR="00590620" w:rsidRPr="00F612E1" w:rsidRDefault="00590620" w:rsidP="00DE4434">
      <w:pPr>
        <w:pStyle w:val="Default"/>
        <w:jc w:val="both"/>
        <w:rPr>
          <w:rFonts w:ascii="Times New Roman" w:hAnsi="Times New Roman" w:cs="Times New Roman"/>
          <w:color w:val="auto"/>
          <w:sz w:val="22"/>
          <w:szCs w:val="18"/>
        </w:rPr>
      </w:pPr>
    </w:p>
    <w:p w:rsidR="00590620" w:rsidRPr="00F612E1" w:rsidRDefault="00590620" w:rsidP="00DE4434">
      <w:pPr>
        <w:pStyle w:val="Default"/>
        <w:jc w:val="both"/>
        <w:rPr>
          <w:rFonts w:ascii="Times New Roman" w:hAnsi="Times New Roman" w:cs="Times New Roman"/>
          <w:color w:val="auto"/>
          <w:sz w:val="22"/>
          <w:szCs w:val="18"/>
          <w:u w:val="single"/>
        </w:rPr>
      </w:pPr>
      <w:r w:rsidRPr="00F612E1">
        <w:rPr>
          <w:rFonts w:ascii="Times New Roman" w:hAnsi="Times New Roman" w:cs="Times New Roman"/>
          <w:color w:val="auto"/>
          <w:sz w:val="22"/>
          <w:szCs w:val="18"/>
          <w:u w:val="single"/>
        </w:rPr>
        <w:t xml:space="preserve">QUALI SONO I RISCHI E LE POSSIBILI COMPLICANZE DELLA MANOMETRIA ANO-RETTALE? </w:t>
      </w:r>
    </w:p>
    <w:p w:rsidR="00590620" w:rsidRPr="00F612E1" w:rsidRDefault="00590620" w:rsidP="00DE4434">
      <w:pPr>
        <w:pStyle w:val="Default"/>
        <w:jc w:val="both"/>
        <w:rPr>
          <w:rFonts w:ascii="Times New Roman" w:hAnsi="Times New Roman" w:cs="Times New Roman"/>
          <w:color w:val="auto"/>
          <w:sz w:val="22"/>
          <w:szCs w:val="18"/>
        </w:rPr>
      </w:pPr>
      <w:r w:rsidRPr="00F612E1">
        <w:rPr>
          <w:rFonts w:ascii="Times New Roman" w:hAnsi="Times New Roman" w:cs="Times New Roman"/>
          <w:color w:val="auto"/>
          <w:sz w:val="22"/>
          <w:szCs w:val="18"/>
        </w:rPr>
        <w:t xml:space="preserve">La manometria è un esame sicuro, ma come tutti gli atti medici può dar luogo a complicanze. Il rischio principale è dato dalla possibilità che il sondino durante la entrata possa traumatizzarne la parete determinando emorragie o perforazioni. Il sondino è estremamente breve e tali eventi sono per tale motivo del tutto eccezionali. Durante l’introduzione e la distensione del palloncino potrà avere un po’ di fastidio o dolore; si tratta di piccoli fastidi che passeranno in pochi secondi. </w:t>
      </w:r>
    </w:p>
    <w:p w:rsidR="00590620" w:rsidRPr="00F612E1" w:rsidRDefault="00590620" w:rsidP="00DE4434">
      <w:pPr>
        <w:pStyle w:val="Default"/>
        <w:jc w:val="both"/>
        <w:rPr>
          <w:rFonts w:ascii="Times New Roman" w:hAnsi="Times New Roman" w:cs="Times New Roman"/>
          <w:color w:val="auto"/>
          <w:sz w:val="22"/>
          <w:szCs w:val="18"/>
        </w:rPr>
      </w:pPr>
      <w:r w:rsidRPr="00F612E1">
        <w:rPr>
          <w:rFonts w:ascii="Times New Roman" w:hAnsi="Times New Roman" w:cs="Times New Roman"/>
          <w:color w:val="auto"/>
          <w:sz w:val="22"/>
          <w:szCs w:val="18"/>
        </w:rPr>
        <w:t xml:space="preserve">Raramente si potranno avere episodi di crisi vagali, aritmie, ipotensione che in circostanze del tutto rare potranno risultare pericolose per la vita e per le quali comunque verrebbero prestate tutte le cure necessarie. Dovrà quindi rispondere attentamente alle domande che le verranno poste riguardo i sintomi e le malattie di cui soffre. </w:t>
      </w:r>
    </w:p>
    <w:p w:rsidR="00590620" w:rsidRPr="00F612E1" w:rsidRDefault="00590620" w:rsidP="00DE4434">
      <w:pPr>
        <w:pStyle w:val="Default"/>
        <w:jc w:val="both"/>
        <w:rPr>
          <w:rFonts w:ascii="Times New Roman" w:hAnsi="Times New Roman" w:cs="Times New Roman"/>
          <w:color w:val="auto"/>
          <w:sz w:val="22"/>
          <w:szCs w:val="18"/>
        </w:rPr>
      </w:pPr>
    </w:p>
    <w:p w:rsidR="00590620" w:rsidRPr="00F612E1" w:rsidRDefault="00590620" w:rsidP="00DE4434">
      <w:pPr>
        <w:pStyle w:val="Default"/>
        <w:jc w:val="both"/>
        <w:rPr>
          <w:rFonts w:ascii="Times New Roman" w:hAnsi="Times New Roman" w:cs="Times New Roman"/>
          <w:color w:val="auto"/>
          <w:sz w:val="22"/>
          <w:szCs w:val="18"/>
          <w:u w:val="single"/>
        </w:rPr>
      </w:pPr>
      <w:r w:rsidRPr="00F612E1">
        <w:rPr>
          <w:rFonts w:ascii="Times New Roman" w:hAnsi="Times New Roman" w:cs="Times New Roman"/>
          <w:color w:val="auto"/>
          <w:sz w:val="22"/>
          <w:szCs w:val="18"/>
          <w:u w:val="single"/>
        </w:rPr>
        <w:t xml:space="preserve">QUALE È LA ALTERNATIVA ALLA MANOMETRIA ANO-RETTALE? </w:t>
      </w:r>
    </w:p>
    <w:p w:rsidR="00BC0858" w:rsidRPr="00F612E1" w:rsidRDefault="00590620" w:rsidP="00DE4434">
      <w:pPr>
        <w:jc w:val="both"/>
        <w:rPr>
          <w:b/>
          <w:sz w:val="22"/>
          <w:szCs w:val="18"/>
        </w:rPr>
      </w:pPr>
      <w:r w:rsidRPr="00F612E1">
        <w:rPr>
          <w:sz w:val="22"/>
          <w:szCs w:val="18"/>
        </w:rPr>
        <w:t>La manometria ano-rettale è l’unico esame che consenta di misurare direttamente il movimento dei muscoli del retto. Rinunciare all’esame la esporrà alle conseguenze derivate dal non diagnosticare o diagnosticare in modo sbagliato una malattia potenzialmente seria. Se dovesse decidere di non fare l’esame le verrann</w:t>
      </w:r>
      <w:r w:rsidR="00123669" w:rsidRPr="00F612E1">
        <w:rPr>
          <w:sz w:val="22"/>
          <w:szCs w:val="18"/>
        </w:rPr>
        <w:t>o proposte metodiche alternative</w:t>
      </w:r>
      <w:r w:rsidRPr="00F612E1">
        <w:rPr>
          <w:sz w:val="22"/>
          <w:szCs w:val="18"/>
        </w:rPr>
        <w:t xml:space="preserve"> per giungere alla diagnosi (colonscopia, defecografia, studio del transito intestinale con marcatori, etc.), ma alcune informazioni potranno comunque mancare.</w:t>
      </w:r>
    </w:p>
    <w:p w:rsidR="00011E68" w:rsidRPr="00F612E1" w:rsidRDefault="00011E68" w:rsidP="00DE4434">
      <w:pPr>
        <w:jc w:val="both"/>
        <w:rPr>
          <w:b/>
          <w:sz w:val="22"/>
          <w:szCs w:val="18"/>
        </w:rPr>
      </w:pPr>
    </w:p>
    <w:p w:rsidR="00167801" w:rsidRPr="00F612E1" w:rsidRDefault="003B6690" w:rsidP="00F612E1">
      <w:pPr>
        <w:jc w:val="both"/>
        <w:rPr>
          <w:b/>
          <w:sz w:val="22"/>
          <w:szCs w:val="18"/>
        </w:rPr>
      </w:pPr>
      <w:proofErr w:type="spellStart"/>
      <w:r w:rsidRPr="00F612E1">
        <w:rPr>
          <w:b/>
          <w:sz w:val="22"/>
          <w:szCs w:val="18"/>
        </w:rPr>
        <w:t>N.B</w:t>
      </w:r>
      <w:proofErr w:type="spellEnd"/>
      <w:r w:rsidRPr="00F612E1">
        <w:rPr>
          <w:b/>
          <w:sz w:val="22"/>
          <w:szCs w:val="18"/>
        </w:rPr>
        <w:t xml:space="preserve">: per qualsiasi tipo di informazione prima o dopo la procedura si prega di contattare la Struttura ai seguenti numeri: 082457316/082457302. </w:t>
      </w:r>
      <w:r w:rsidR="00D655E1" w:rsidRPr="00D655E1">
        <w:rPr>
          <w:noProof/>
          <w:sz w:val="22"/>
          <w:szCs w:val="18"/>
        </w:rPr>
        <w:pict>
          <v:shapetype id="_x0000_t202" coordsize="21600,21600" o:spt="202" path="m,l,21600r21600,l21600,xe">
            <v:stroke joinstyle="miter"/>
            <v:path gradientshapeok="t" o:connecttype="rect"/>
          </v:shapetype>
          <v:shape id="Casella di testo 15" o:spid="_x0000_s2050" type="#_x0000_t202" style="position:absolute;left:0;text-align:left;margin-left:152.7pt;margin-top:761.1pt;width:288.35pt;height:26.2pt;z-index:-25165875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" stroked="f">
            <v:textbox inset=".05pt,.05pt,.05pt,.05pt">
              <w:txbxContent>
                <w:p w:rsidR="00167801" w:rsidRDefault="00167801" w:rsidP="00167801">
                  <w:pPr>
                    <w:pStyle w:val="Titolo7"/>
                    <w:keepLines w:val="0"/>
                    <w:numPr>
                      <w:ilvl w:val="6"/>
                      <w:numId w:val="1"/>
                    </w:numPr>
                    <w:spacing w:before="0"/>
                    <w:jc w:val="center"/>
                  </w:pPr>
                  <w:r>
                    <w:rPr>
                      <w:color w:val="000000"/>
                      <w:lang w:eastAsia="it-IT"/>
                    </w:rPr>
                    <w:t>AZIENDA OSPEDALIERA SAN PIO</w:t>
                  </w:r>
                </w:p>
                <w:p w:rsidR="00167801" w:rsidRDefault="00167801" w:rsidP="00167801">
                  <w:pPr>
                    <w:jc w:val="center"/>
                  </w:pPr>
                  <w:r>
                    <w:rPr>
                      <w:sz w:val="20"/>
                      <w:szCs w:val="20"/>
                      <w:lang w:eastAsia="it-IT"/>
                    </w:rPr>
                    <w:t>Via dell’Angelo , 1- Benevento  C.F. 01009760628</w:t>
                  </w:r>
                </w:p>
              </w:txbxContent>
            </v:textbox>
          </v:shape>
        </w:pict>
      </w:r>
    </w:p>
    <w:sectPr w:rsidR="00167801" w:rsidRPr="00F612E1" w:rsidSect="003A0607">
      <w:footerReference w:type="default" r:id="rId8"/>
      <w:headerReference w:type="first" r:id="rId9"/>
      <w:footerReference w:type="first" r:id="rId10"/>
      <w:pgSz w:w="11906" w:h="16838"/>
      <w:pgMar w:top="426" w:right="1134" w:bottom="1134" w:left="1134" w:header="283"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63A" w:rsidRDefault="00FA463A" w:rsidP="003B7E7D">
      <w:r>
        <w:separator/>
      </w:r>
    </w:p>
  </w:endnote>
  <w:endnote w:type="continuationSeparator" w:id="0">
    <w:p w:rsidR="00FA463A" w:rsidRDefault="00FA463A" w:rsidP="003B7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13" w:rsidRDefault="00D655E1">
    <w:pPr>
      <w:pStyle w:val="Pidipagina"/>
    </w:pPr>
    <w:r>
      <w:rPr>
        <w:noProof/>
      </w:rPr>
      <w:pict>
        <v:shapetype id="_x0000_t202" coordsize="21600,21600" o:spt="202" path="m,l,21600r21600,l21600,xe">
          <v:stroke joinstyle="miter"/>
          <v:path gradientshapeok="t" o:connecttype="rect"/>
        </v:shapetype>
        <v:shape id="Casella di testo 12" o:spid="_x0000_s1027" type="#_x0000_t202" style="position:absolute;margin-left:276.9pt;margin-top:30.2pt;width:249.35pt;height:31.55pt;z-index:-251637760;visibility:visible;mso-wrap-distance-left:9.05pt;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" stroked="f">
          <v:textbox inset=".05pt,.05pt,.05pt,.05pt">
            <w:txbxContent>
              <w:p w:rsidR="00D62713" w:rsidRPr="00787AA8" w:rsidRDefault="00D62713" w:rsidP="00D62713">
                <w:pPr>
                  <w:jc w:val="center"/>
                  <w:rPr>
                    <w:rFonts w:ascii="Garamond" w:hAnsi="Garamond"/>
                  </w:rPr>
                </w:pPr>
                <w:r w:rsidRPr="00787AA8">
                  <w:rPr>
                    <w:rFonts w:ascii="Garamond" w:hAnsi="Garamond"/>
                    <w:b/>
                    <w:bCs/>
                    <w:kern w:val="2"/>
                    <w:sz w:val="18"/>
                    <w:szCs w:val="18"/>
                  </w:rPr>
                  <w:t>Presidio Ospedaliero “</w:t>
                </w:r>
                <w:r w:rsidRPr="00787AA8">
                  <w:rPr>
                    <w:rFonts w:ascii="Garamond" w:hAnsi="Garamond"/>
                    <w:b/>
                    <w:bCs/>
                    <w:i/>
                    <w:iCs/>
                    <w:kern w:val="2"/>
                    <w:sz w:val="18"/>
                    <w:szCs w:val="18"/>
                  </w:rPr>
                  <w:t>Sant’Alfonso Maria de’ Liguori</w:t>
                </w:r>
                <w:r w:rsidRPr="00787AA8">
                  <w:rPr>
                    <w:rFonts w:ascii="Garamond" w:hAnsi="Garamond"/>
                    <w:b/>
                    <w:bCs/>
                    <w:kern w:val="2"/>
                    <w:sz w:val="18"/>
                    <w:szCs w:val="18"/>
                  </w:rPr>
                  <w:t>”</w:t>
                </w:r>
              </w:p>
              <w:p w:rsidR="00D62713" w:rsidRPr="00787AA8" w:rsidRDefault="00D62713" w:rsidP="00D62713">
                <w:pPr>
                  <w:jc w:val="center"/>
                  <w:rPr>
                    <w:rFonts w:ascii="Garamond" w:hAnsi="Garamond"/>
                  </w:rPr>
                </w:pPr>
                <w:r w:rsidRPr="00787AA8">
                  <w:rPr>
                    <w:rFonts w:ascii="Garamond" w:hAnsi="Garamond"/>
                    <w:bCs/>
                    <w:kern w:val="2"/>
                    <w:sz w:val="18"/>
                    <w:szCs w:val="18"/>
                  </w:rPr>
                  <w:t>Contrada San Pietro – 82019 Sant’Agata de’ Goti</w:t>
                </w:r>
              </w:p>
              <w:p w:rsidR="00D62713" w:rsidRPr="00787AA8" w:rsidRDefault="00D62713" w:rsidP="00D62713">
                <w:pPr>
                  <w:jc w:val="center"/>
                  <w:rPr>
                    <w:rFonts w:ascii="Garamond" w:hAnsi="Garamond"/>
                  </w:rPr>
                </w:pPr>
                <w:r w:rsidRPr="00787AA8">
                  <w:rPr>
                    <w:rFonts w:ascii="Garamond" w:hAnsi="Garamond"/>
                    <w:bCs/>
                    <w:kern w:val="2"/>
                    <w:sz w:val="18"/>
                    <w:szCs w:val="18"/>
                  </w:rPr>
                  <w:t>Tel. 0823 313111</w:t>
                </w:r>
              </w:p>
              <w:p w:rsidR="00D62713" w:rsidRDefault="00D62713" w:rsidP="00D62713">
                <w:pPr>
                  <w:rPr>
                    <w:sz w:val="18"/>
                    <w:szCs w:val="18"/>
                  </w:rPr>
                </w:pPr>
              </w:p>
            </w:txbxContent>
          </v:textbox>
        </v:shape>
      </w:pict>
    </w:r>
    <w:r>
      <w:rPr>
        <w:noProof/>
      </w:rPr>
      <w:pict>
        <v:shape id="Casella di testo 13" o:spid="_x0000_s1028" type="#_x0000_t202" style="position:absolute;margin-left:-17.4pt;margin-top:27.6pt;width:211.85pt;height:33.95pt;z-index:-251639808;visibility:visible;mso-wrap-distance-left:0;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" stroked="f">
          <v:textbox inset=".05pt,.05pt,.05pt,.05pt">
            <w:txbxContent>
              <w:p w:rsidR="00D62713" w:rsidRPr="00787AA8" w:rsidRDefault="00D62713" w:rsidP="00D62713">
                <w:pPr>
                  <w:jc w:val="center"/>
                  <w:rPr>
                    <w:rFonts w:ascii="Garamond" w:hAnsi="Garamond"/>
                  </w:rPr>
                </w:pPr>
                <w:r w:rsidRPr="00787AA8">
                  <w:rPr>
                    <w:rFonts w:ascii="Garamond" w:hAnsi="Garamond"/>
                    <w:b/>
                    <w:bCs/>
                    <w:kern w:val="2"/>
                    <w:sz w:val="18"/>
                    <w:szCs w:val="18"/>
                  </w:rPr>
                  <w:t>Presidio Ospedaliero “</w:t>
                </w:r>
                <w:r w:rsidRPr="00787AA8">
                  <w:rPr>
                    <w:rFonts w:ascii="Garamond" w:hAnsi="Garamond"/>
                    <w:b/>
                    <w:bCs/>
                    <w:i/>
                    <w:iCs/>
                    <w:kern w:val="2"/>
                    <w:sz w:val="18"/>
                    <w:szCs w:val="18"/>
                  </w:rPr>
                  <w:t>Gaetano Rummo</w:t>
                </w:r>
                <w:r w:rsidRPr="00787AA8">
                  <w:rPr>
                    <w:rFonts w:ascii="Garamond" w:hAnsi="Garamond"/>
                    <w:b/>
                    <w:bCs/>
                    <w:kern w:val="2"/>
                    <w:sz w:val="18"/>
                    <w:szCs w:val="18"/>
                  </w:rPr>
                  <w:t>”</w:t>
                </w:r>
              </w:p>
              <w:p w:rsidR="00D62713" w:rsidRPr="00787AA8" w:rsidRDefault="00D62713" w:rsidP="00D62713">
                <w:pPr>
                  <w:jc w:val="center"/>
                  <w:rPr>
                    <w:rFonts w:ascii="Garamond" w:hAnsi="Garamond"/>
                  </w:rPr>
                </w:pPr>
                <w:r w:rsidRPr="00787AA8">
                  <w:rPr>
                    <w:rFonts w:ascii="Garamond" w:hAnsi="Garamond"/>
                    <w:bCs/>
                    <w:kern w:val="2"/>
                    <w:sz w:val="18"/>
                    <w:szCs w:val="18"/>
                  </w:rPr>
                  <w:t>Via dell’Angelo, 1 – 82100 Benevento</w:t>
                </w:r>
              </w:p>
              <w:p w:rsidR="00D62713" w:rsidRDefault="00D62713" w:rsidP="00D62713">
                <w:pPr>
                  <w:jc w:val="center"/>
                </w:pPr>
                <w:r w:rsidRPr="00787AA8">
                  <w:rPr>
                    <w:rFonts w:ascii="Garamond" w:hAnsi="Garamond"/>
                    <w:bCs/>
                    <w:kern w:val="2"/>
                    <w:sz w:val="18"/>
                    <w:szCs w:val="18"/>
                  </w:rPr>
                  <w:t>Tel. 0824 57111</w:t>
                </w:r>
              </w:p>
              <w:p w:rsidR="00D62713" w:rsidRDefault="00D62713" w:rsidP="00D62713">
                <w:pPr>
                  <w:rPr>
                    <w:sz w:val="18"/>
                    <w:szCs w:val="18"/>
                  </w:rPr>
                </w:pPr>
              </w:p>
            </w:txbxContent>
          </v:textbox>
          <w10:wrap anchorx="margin"/>
        </v:shape>
      </w:pict>
    </w:r>
    <w:r>
      <w:rPr>
        <w:noProof/>
      </w:rPr>
      <w:pict>
        <v:shape id="Casella di testo 16" o:spid="_x0000_s1029" type="#_x0000_t202" style="position:absolute;margin-left:147.6pt;margin-top:1.8pt;width:183pt;height:29.4pt;z-index:2516746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" filled="f" stroked="f" strokeweight=".5pt">
          <v:textbox>
            <w:txbxContent>
              <w:p w:rsidR="00D62713" w:rsidRPr="00787AA8" w:rsidRDefault="00D62713" w:rsidP="00D62713">
                <w:pPr>
                  <w:jc w:val="center"/>
                  <w:rPr>
                    <w:rFonts w:ascii="Garamond" w:hAnsi="Garamond"/>
                    <w:b/>
                    <w:bCs/>
                    <w:sz w:val="18"/>
                    <w:szCs w:val="18"/>
                  </w:rPr>
                </w:pPr>
                <w:r w:rsidRPr="00787AA8">
                  <w:rPr>
                    <w:rFonts w:ascii="Garamond" w:hAnsi="Garamond"/>
                    <w:b/>
                    <w:bCs/>
                    <w:sz w:val="18"/>
                    <w:szCs w:val="18"/>
                  </w:rPr>
                  <w:t>AZIENDA OSPEDALIERA SAN PIO</w:t>
                </w:r>
              </w:p>
              <w:p w:rsidR="00D62713" w:rsidRPr="00787AA8" w:rsidRDefault="00D62713" w:rsidP="00D62713">
                <w:pPr>
                  <w:jc w:val="center"/>
                  <w:rPr>
                    <w:rFonts w:ascii="Garamond" w:hAnsi="Garamond"/>
                    <w:sz w:val="18"/>
                    <w:szCs w:val="18"/>
                  </w:rPr>
                </w:pPr>
                <w:r w:rsidRPr="00787AA8">
                  <w:rPr>
                    <w:rFonts w:ascii="Garamond" w:hAnsi="Garamond"/>
                    <w:sz w:val="18"/>
                    <w:szCs w:val="18"/>
                  </w:rPr>
                  <w:t>Via dell’Angelo 1 – Benevento C.F. 0100976068</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801" w:rsidRDefault="00D655E1">
    <w:pPr>
      <w:pStyle w:val="Pidipagina"/>
    </w:pPr>
    <w:r>
      <w:rPr>
        <w:noProof/>
      </w:rPr>
      <w:pict>
        <v:shapetype id="_x0000_t202" coordsize="21600,21600" o:spt="202" path="m,l,21600r21600,l21600,xe">
          <v:stroke joinstyle="miter"/>
          <v:path gradientshapeok="t" o:connecttype="rect"/>
        </v:shapetype>
        <v:shape id="_x0000_s1031" type="#_x0000_t202" style="position:absolute;margin-left:-15pt;margin-top:30.1pt;width:211.85pt;height:33.95pt;z-index:-251649024;visibility:visible;mso-wrap-distance-left:0;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" stroked="f">
          <v:textbox inset=".05pt,.05pt,.05pt,.05pt">
            <w:txbxContent>
              <w:p w:rsidR="00167801" w:rsidRPr="00787AA8" w:rsidRDefault="00167801" w:rsidP="00167801">
                <w:pPr>
                  <w:jc w:val="center"/>
                  <w:rPr>
                    <w:rFonts w:ascii="Garamond" w:hAnsi="Garamond"/>
                  </w:rPr>
                </w:pPr>
                <w:r w:rsidRPr="00787AA8">
                  <w:rPr>
                    <w:rFonts w:ascii="Garamond" w:hAnsi="Garamond"/>
                    <w:b/>
                    <w:bCs/>
                    <w:kern w:val="2"/>
                    <w:sz w:val="18"/>
                    <w:szCs w:val="18"/>
                  </w:rPr>
                  <w:t>Presidio Ospedaliero “</w:t>
                </w:r>
                <w:r w:rsidRPr="00787AA8">
                  <w:rPr>
                    <w:rFonts w:ascii="Garamond" w:hAnsi="Garamond"/>
                    <w:b/>
                    <w:bCs/>
                    <w:i/>
                    <w:iCs/>
                    <w:kern w:val="2"/>
                    <w:sz w:val="18"/>
                    <w:szCs w:val="18"/>
                  </w:rPr>
                  <w:t>Gaetano Rummo</w:t>
                </w:r>
                <w:r w:rsidRPr="00787AA8">
                  <w:rPr>
                    <w:rFonts w:ascii="Garamond" w:hAnsi="Garamond"/>
                    <w:b/>
                    <w:bCs/>
                    <w:kern w:val="2"/>
                    <w:sz w:val="18"/>
                    <w:szCs w:val="18"/>
                  </w:rPr>
                  <w:t>”</w:t>
                </w:r>
              </w:p>
              <w:p w:rsidR="00167801" w:rsidRPr="00787AA8" w:rsidRDefault="00167801" w:rsidP="00167801">
                <w:pPr>
                  <w:jc w:val="center"/>
                  <w:rPr>
                    <w:rFonts w:ascii="Garamond" w:hAnsi="Garamond"/>
                  </w:rPr>
                </w:pPr>
                <w:r w:rsidRPr="00787AA8">
                  <w:rPr>
                    <w:rFonts w:ascii="Garamond" w:hAnsi="Garamond"/>
                    <w:bCs/>
                    <w:kern w:val="2"/>
                    <w:sz w:val="18"/>
                    <w:szCs w:val="18"/>
                  </w:rPr>
                  <w:t>Via dell’Angelo, 1 – 82100 Benevento</w:t>
                </w:r>
              </w:p>
              <w:p w:rsidR="00167801" w:rsidRDefault="00167801" w:rsidP="00167801">
                <w:pPr>
                  <w:jc w:val="center"/>
                </w:pPr>
                <w:r w:rsidRPr="00787AA8">
                  <w:rPr>
                    <w:rFonts w:ascii="Garamond" w:hAnsi="Garamond"/>
                    <w:bCs/>
                    <w:kern w:val="2"/>
                    <w:sz w:val="18"/>
                    <w:szCs w:val="18"/>
                  </w:rPr>
                  <w:t>Tel. 0824 57111</w:t>
                </w:r>
              </w:p>
              <w:p w:rsidR="00167801" w:rsidRDefault="00167801" w:rsidP="00167801">
                <w:pPr>
                  <w:rPr>
                    <w:sz w:val="18"/>
                    <w:szCs w:val="18"/>
                  </w:rPr>
                </w:pPr>
              </w:p>
            </w:txbxContent>
          </v:textbox>
          <w10:wrap anchorx="margin"/>
        </v:shape>
      </w:pict>
    </w:r>
    <w:r>
      <w:rPr>
        <w:noProof/>
      </w:rPr>
      <w:pict>
        <v:shape id="_x0000_s1032" type="#_x0000_t202" style="position:absolute;margin-left:278.85pt;margin-top:27.7pt;width:249.35pt;height:39.35pt;z-index:-251646976;visibility:visible;mso-wrap-distance-left:9.05pt;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" stroked="f">
          <v:textbox inset=".05pt,.05pt,.05pt,.05pt">
            <w:txbxContent>
              <w:p w:rsidR="00167801" w:rsidRPr="00787AA8" w:rsidRDefault="00167801" w:rsidP="00167801">
                <w:pPr>
                  <w:jc w:val="center"/>
                  <w:rPr>
                    <w:rFonts w:ascii="Garamond" w:hAnsi="Garamond"/>
                  </w:rPr>
                </w:pPr>
                <w:r w:rsidRPr="00787AA8">
                  <w:rPr>
                    <w:rFonts w:ascii="Garamond" w:hAnsi="Garamond"/>
                    <w:b/>
                    <w:bCs/>
                    <w:kern w:val="2"/>
                    <w:sz w:val="18"/>
                    <w:szCs w:val="18"/>
                  </w:rPr>
                  <w:t>Presidio Ospedaliero “</w:t>
                </w:r>
                <w:r w:rsidRPr="00787AA8">
                  <w:rPr>
                    <w:rFonts w:ascii="Garamond" w:hAnsi="Garamond"/>
                    <w:b/>
                    <w:bCs/>
                    <w:i/>
                    <w:iCs/>
                    <w:kern w:val="2"/>
                    <w:sz w:val="18"/>
                    <w:szCs w:val="18"/>
                  </w:rPr>
                  <w:t>Sant’Alfonso Maria de’ Liguori</w:t>
                </w:r>
                <w:r w:rsidRPr="00787AA8">
                  <w:rPr>
                    <w:rFonts w:ascii="Garamond" w:hAnsi="Garamond"/>
                    <w:b/>
                    <w:bCs/>
                    <w:kern w:val="2"/>
                    <w:sz w:val="18"/>
                    <w:szCs w:val="18"/>
                  </w:rPr>
                  <w:t>”</w:t>
                </w:r>
              </w:p>
              <w:p w:rsidR="00167801" w:rsidRPr="00787AA8" w:rsidRDefault="00167801" w:rsidP="00167801">
                <w:pPr>
                  <w:jc w:val="center"/>
                  <w:rPr>
                    <w:rFonts w:ascii="Garamond" w:hAnsi="Garamond"/>
                  </w:rPr>
                </w:pPr>
                <w:r w:rsidRPr="00787AA8">
                  <w:rPr>
                    <w:rFonts w:ascii="Garamond" w:hAnsi="Garamond"/>
                    <w:bCs/>
                    <w:kern w:val="2"/>
                    <w:sz w:val="18"/>
                    <w:szCs w:val="18"/>
                  </w:rPr>
                  <w:t>Contrada San Pietro – 82019 Sant’Agata de’ Goti</w:t>
                </w:r>
              </w:p>
              <w:p w:rsidR="00167801" w:rsidRPr="00787AA8" w:rsidRDefault="00167801" w:rsidP="00167801">
                <w:pPr>
                  <w:jc w:val="center"/>
                  <w:rPr>
                    <w:rFonts w:ascii="Garamond" w:hAnsi="Garamond"/>
                  </w:rPr>
                </w:pPr>
                <w:r w:rsidRPr="00787AA8">
                  <w:rPr>
                    <w:rFonts w:ascii="Garamond" w:hAnsi="Garamond"/>
                    <w:bCs/>
                    <w:kern w:val="2"/>
                    <w:sz w:val="18"/>
                    <w:szCs w:val="18"/>
                  </w:rPr>
                  <w:t>Tel. 0823 313111</w:t>
                </w:r>
              </w:p>
              <w:p w:rsidR="00167801" w:rsidRDefault="00167801" w:rsidP="00167801">
                <w:pPr>
                  <w:rPr>
                    <w:sz w:val="18"/>
                    <w:szCs w:val="18"/>
                  </w:rPr>
                </w:pPr>
              </w:p>
            </w:txbxContent>
          </v:textbox>
        </v:shape>
      </w:pict>
    </w:r>
    <w:r>
      <w:rPr>
        <w:noProof/>
      </w:rPr>
      <w:pict>
        <v:shape id="_x0000_s1033" type="#_x0000_t202" style="position:absolute;margin-left:0;margin-top:.25pt;width:183pt;height:29.4pt;z-index:251672576;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" filled="f" stroked="f" strokeweight=".5pt">
          <v:textbox>
            <w:txbxContent>
              <w:p w:rsidR="00787AA8" w:rsidRPr="00787AA8" w:rsidRDefault="00787AA8" w:rsidP="00787AA8">
                <w:pPr>
                  <w:jc w:val="center"/>
                  <w:rPr>
                    <w:rFonts w:ascii="Garamond" w:hAnsi="Garamond"/>
                    <w:b/>
                    <w:bCs/>
                    <w:sz w:val="18"/>
                    <w:szCs w:val="18"/>
                  </w:rPr>
                </w:pPr>
                <w:r w:rsidRPr="00787AA8">
                  <w:rPr>
                    <w:rFonts w:ascii="Garamond" w:hAnsi="Garamond"/>
                    <w:b/>
                    <w:bCs/>
                    <w:sz w:val="18"/>
                    <w:szCs w:val="18"/>
                  </w:rPr>
                  <w:t>AZIENDA OSPEDALIERA SAN PIO</w:t>
                </w:r>
              </w:p>
              <w:p w:rsidR="00787AA8" w:rsidRPr="00787AA8" w:rsidRDefault="00787AA8" w:rsidP="00787AA8">
                <w:pPr>
                  <w:jc w:val="center"/>
                  <w:rPr>
                    <w:rFonts w:ascii="Garamond" w:hAnsi="Garamond"/>
                    <w:sz w:val="18"/>
                    <w:szCs w:val="18"/>
                  </w:rPr>
                </w:pPr>
                <w:r w:rsidRPr="00787AA8">
                  <w:rPr>
                    <w:rFonts w:ascii="Garamond" w:hAnsi="Garamond"/>
                    <w:sz w:val="18"/>
                    <w:szCs w:val="18"/>
                  </w:rPr>
                  <w:t>Via dell’Angelo 1 – Benevento C.F. 0100976068</w:t>
                </w:r>
              </w:p>
            </w:txbxContent>
          </v:textbox>
          <w10:wrap anchorx="margin"/>
        </v:shape>
      </w:pict>
    </w:r>
    <w:r>
      <w:rPr>
        <w:noProof/>
      </w:rPr>
      <w:pict>
        <v:shape id="Casella di testo 14" o:spid="_x0000_s1034" type="#_x0000_t202" style="position:absolute;margin-left:152.7pt;margin-top:761.1pt;width:288.35pt;height:26.2pt;z-index:-2516459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" stroked="f">
          <v:textbox inset=".05pt,.05pt,.05pt,.05pt">
            <w:txbxContent>
              <w:p w:rsidR="00167801" w:rsidRDefault="00167801" w:rsidP="00167801">
                <w:pPr>
                  <w:pStyle w:val="Titolo7"/>
                  <w:keepLines w:val="0"/>
                  <w:numPr>
                    <w:ilvl w:val="6"/>
                    <w:numId w:val="1"/>
                  </w:numPr>
                  <w:spacing w:before="0"/>
                  <w:jc w:val="center"/>
                </w:pPr>
                <w:r>
                  <w:rPr>
                    <w:color w:val="000000"/>
                    <w:lang w:eastAsia="it-IT"/>
                  </w:rPr>
                  <w:t>AZIENDA OSPEDALIERA SAN PIO</w:t>
                </w:r>
              </w:p>
              <w:p w:rsidR="00167801" w:rsidRDefault="00167801" w:rsidP="00167801">
                <w:pPr>
                  <w:jc w:val="center"/>
                </w:pPr>
                <w:r>
                  <w:rPr>
                    <w:sz w:val="20"/>
                    <w:szCs w:val="20"/>
                    <w:lang w:eastAsia="it-IT"/>
                  </w:rPr>
                  <w:t>Via dell’Angelo , 1- Benevento  C.F. 01009760628</w:t>
                </w:r>
              </w:p>
            </w:txbxContent>
          </v:textbox>
        </v:shape>
      </w:pict>
    </w:r>
    <w:r>
      <w:rPr>
        <w:noProof/>
      </w:rPr>
      <w:pict>
        <v:shape id="Casella di testo 10" o:spid="_x0000_s1035" type="#_x0000_t202" style="position:absolute;margin-left:152.7pt;margin-top:761.1pt;width:288.35pt;height:26.2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" stroked="f">
          <v:textbox inset=".05pt,.05pt,.05pt,.05pt">
            <w:txbxContent>
              <w:p w:rsidR="00167801" w:rsidRDefault="00167801" w:rsidP="00167801">
                <w:pPr>
                  <w:pStyle w:val="Titolo7"/>
                  <w:keepLines w:val="0"/>
                  <w:numPr>
                    <w:ilvl w:val="6"/>
                    <w:numId w:val="1"/>
                  </w:numPr>
                  <w:spacing w:before="0"/>
                  <w:jc w:val="center"/>
                </w:pPr>
                <w:r>
                  <w:rPr>
                    <w:color w:val="000000"/>
                    <w:lang w:eastAsia="it-IT"/>
                  </w:rPr>
                  <w:t>AZIENDA OSPEDALIERA SAN PIO</w:t>
                </w:r>
              </w:p>
              <w:p w:rsidR="00167801" w:rsidRDefault="00167801" w:rsidP="00167801">
                <w:pPr>
                  <w:jc w:val="center"/>
                </w:pPr>
                <w:r>
                  <w:rPr>
                    <w:sz w:val="20"/>
                    <w:szCs w:val="20"/>
                    <w:lang w:eastAsia="it-IT"/>
                  </w:rPr>
                  <w:t>Via dell’Angelo , 1- Benevento  C.F. 01009760628</w:t>
                </w:r>
              </w:p>
            </w:txbxContent>
          </v:textbox>
        </v:shape>
      </w:pict>
    </w:r>
    <w:r>
      <w:rPr>
        <w:noProof/>
      </w:rPr>
      <w:pict>
        <v:shape id="Casella di testo 9" o:spid="_x0000_s1036" type="#_x0000_t202" style="position:absolute;margin-left:152.7pt;margin-top:761.1pt;width:288.35pt;height:26.2pt;z-index:-2516520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" stroked="f">
          <v:textbox inset=".05pt,.05pt,.05pt,.05pt">
            <w:txbxContent>
              <w:p w:rsidR="00167801" w:rsidRDefault="00167801" w:rsidP="00167801">
                <w:pPr>
                  <w:pStyle w:val="Titolo7"/>
                  <w:keepLines w:val="0"/>
                  <w:numPr>
                    <w:ilvl w:val="6"/>
                    <w:numId w:val="1"/>
                  </w:numPr>
                  <w:spacing w:before="0"/>
                  <w:jc w:val="center"/>
                </w:pPr>
                <w:r>
                  <w:rPr>
                    <w:color w:val="000000"/>
                    <w:lang w:eastAsia="it-IT"/>
                  </w:rPr>
                  <w:t>AZIENDA OSPEDALIERA SAN PIO</w:t>
                </w:r>
              </w:p>
              <w:p w:rsidR="00167801" w:rsidRDefault="00167801" w:rsidP="00167801">
                <w:pPr>
                  <w:jc w:val="center"/>
                </w:pPr>
                <w:r>
                  <w:rPr>
                    <w:sz w:val="20"/>
                    <w:szCs w:val="20"/>
                    <w:lang w:eastAsia="it-IT"/>
                  </w:rPr>
                  <w:t>Via dell’Angelo , 1- Benevento  C.F. 01009760628</w:t>
                </w:r>
              </w:p>
            </w:txbxContent>
          </v:textbox>
        </v:shape>
      </w:pict>
    </w:r>
    <w:r w:rsidR="00167801">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63A" w:rsidRDefault="00FA463A" w:rsidP="003B7E7D">
      <w:r>
        <w:separator/>
      </w:r>
    </w:p>
  </w:footnote>
  <w:footnote w:type="continuationSeparator" w:id="0">
    <w:p w:rsidR="00FA463A" w:rsidRDefault="00FA463A" w:rsidP="003B7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E7D" w:rsidRPr="00D96B51" w:rsidRDefault="00167801" w:rsidP="003B7E7D">
    <w:pPr>
      <w:jc w:val="center"/>
      <w:rPr>
        <w:b/>
        <w:bCs/>
      </w:rPr>
    </w:pPr>
    <w:r>
      <w:rPr>
        <w:b/>
        <w:bCs/>
        <w:noProof/>
        <w:lang w:eastAsia="it-IT"/>
      </w:rPr>
      <w:drawing>
        <wp:anchor distT="0" distB="0" distL="114935" distR="114935" simplePos="0" relativeHeight="251663360" behindDoc="1" locked="0" layoutInCell="1" allowOverlap="1">
          <wp:simplePos x="0" y="0"/>
          <wp:positionH relativeFrom="column">
            <wp:posOffset>-244475</wp:posOffset>
          </wp:positionH>
          <wp:positionV relativeFrom="paragraph">
            <wp:posOffset>-68580</wp:posOffset>
          </wp:positionV>
          <wp:extent cx="1286510" cy="1235710"/>
          <wp:effectExtent l="0" t="0" r="8890" b="2540"/>
          <wp:wrapNone/>
          <wp:docPr id="207273088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63" t="-513" r="-563" b="-513"/>
                  <a:stretch>
                    <a:fillRect/>
                  </a:stretch>
                </pic:blipFill>
                <pic:spPr bwMode="auto">
                  <a:xfrm>
                    <a:off x="0" y="0"/>
                    <a:ext cx="1286510" cy="1235710"/>
                  </a:xfrm>
                  <a:prstGeom prst="rect">
                    <a:avLst/>
                  </a:prstGeom>
                  <a:solidFill>
                    <a:srgbClr val="FFFFFF"/>
                  </a:solidFill>
                  <a:ln>
                    <a:noFill/>
                  </a:ln>
                </pic:spPr>
              </pic:pic>
            </a:graphicData>
          </a:graphic>
        </wp:anchor>
      </w:drawing>
    </w:r>
    <w:r w:rsidR="003B7E7D" w:rsidRPr="00D96B51">
      <w:rPr>
        <w:rFonts w:ascii="Garamond" w:hAnsi="Garamond" w:cs="Garamond"/>
        <w:b/>
        <w:bCs/>
        <w:lang w:eastAsia="it-IT"/>
      </w:rPr>
      <w:t>AZIENDA OSPEDALIERA</w:t>
    </w:r>
  </w:p>
  <w:p w:rsidR="003B7E7D" w:rsidRPr="00D96B51" w:rsidRDefault="003B7E7D" w:rsidP="003B7E7D">
    <w:pPr>
      <w:jc w:val="center"/>
      <w:rPr>
        <w:b/>
        <w:bCs/>
      </w:rPr>
    </w:pPr>
    <w:r w:rsidRPr="00D96B51">
      <w:rPr>
        <w:rFonts w:ascii="Garamond" w:eastAsia="Garamond" w:hAnsi="Garamond" w:cs="Garamond"/>
        <w:b/>
        <w:bCs/>
        <w:color w:val="FF0000"/>
        <w:lang w:eastAsia="it-IT"/>
      </w:rPr>
      <w:t>“</w:t>
    </w:r>
    <w:r w:rsidRPr="00D96B51">
      <w:rPr>
        <w:rFonts w:ascii="Garamond" w:hAnsi="Garamond" w:cs="Garamond"/>
        <w:b/>
        <w:bCs/>
        <w:color w:val="FF0000"/>
        <w:lang w:eastAsia="it-IT"/>
      </w:rPr>
      <w:t>SAN PIO” - BENEVENTO</w:t>
    </w:r>
  </w:p>
  <w:p w:rsidR="003B7E7D" w:rsidRPr="00D96B51" w:rsidRDefault="003B7E7D" w:rsidP="003B7E7D">
    <w:pPr>
      <w:jc w:val="center"/>
      <w:rPr>
        <w:b/>
        <w:bCs/>
      </w:rPr>
    </w:pPr>
    <w:r w:rsidRPr="00D96B51">
      <w:rPr>
        <w:rFonts w:ascii="Garamond" w:hAnsi="Garamond" w:cs="Garamond"/>
        <w:b/>
        <w:bCs/>
        <w:lang w:eastAsia="it-IT"/>
      </w:rPr>
      <w:t>di Rilievo Nazionale e di Alta Specializzazione</w:t>
    </w:r>
  </w:p>
  <w:p w:rsidR="003B7E7D" w:rsidRPr="00D96B51" w:rsidRDefault="003B7E7D" w:rsidP="003B7E7D">
    <w:pPr>
      <w:jc w:val="center"/>
      <w:rPr>
        <w:b/>
        <w:bCs/>
      </w:rPr>
    </w:pPr>
    <w:r w:rsidRPr="00D96B51">
      <w:rPr>
        <w:rFonts w:ascii="Garamond" w:hAnsi="Garamond" w:cs="Garamond"/>
        <w:b/>
        <w:bCs/>
        <w:lang w:eastAsia="it-IT"/>
      </w:rPr>
      <w:t>DEA di II Livello</w:t>
    </w:r>
  </w:p>
  <w:p w:rsidR="003B7E7D" w:rsidRPr="00D96B51" w:rsidRDefault="00D655E1" w:rsidP="003B7E7D">
    <w:pPr>
      <w:jc w:val="center"/>
      <w:rPr>
        <w:b/>
        <w:bCs/>
      </w:rPr>
    </w:pPr>
    <w:r>
      <w:rPr>
        <w:b/>
        <w:bCs/>
        <w:noProof/>
      </w:rPr>
      <w:pict>
        <v:shapetype id="_x0000_t202" coordsize="21600,21600" o:spt="202" path="m,l,21600r21600,l21600,xe">
          <v:stroke joinstyle="miter"/>
          <v:path gradientshapeok="t" o:connecttype="rect"/>
        </v:shapetype>
        <v:shape id="Casella di testo 3" o:spid="_x0000_s1030" type="#_x0000_t202" style="position:absolute;left:0;text-align:left;margin-left:0;margin-top:1.55pt;width:265pt;height:25.2pt;z-index:251662336;visibility:visible;mso-wrap-distance-left:9.05pt;mso-wrap-distance-right:9.05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">
          <v:textbox>
            <w:txbxContent>
              <w:p w:rsidR="003B7E7D" w:rsidRDefault="003B7E7D" w:rsidP="003B7E7D">
                <w:pPr>
                  <w:pStyle w:val="NormaleWeb"/>
                  <w:widowControl w:val="0"/>
                  <w:spacing w:before="0" w:after="0"/>
                  <w:jc w:val="center"/>
                </w:pPr>
                <w:r>
                  <w:rPr>
                    <w:b/>
                    <w:bCs/>
                    <w:color w:val="00000A"/>
                    <w:sz w:val="16"/>
                    <w:szCs w:val="16"/>
                  </w:rPr>
                  <w:t>UOSD GASTROENTEROLOGIA ED ENDOSCOPIA DIGESTIVA</w:t>
                </w:r>
              </w:p>
              <w:p w:rsidR="003B7E7D" w:rsidRDefault="003B7E7D" w:rsidP="003B7E7D">
                <w:pPr>
                  <w:pStyle w:val="NormaleWeb"/>
                  <w:widowControl w:val="0"/>
                  <w:spacing w:before="0" w:after="0"/>
                  <w:jc w:val="center"/>
                </w:pPr>
                <w:r>
                  <w:rPr>
                    <w:b/>
                    <w:bCs/>
                    <w:color w:val="00000A"/>
                    <w:sz w:val="16"/>
                    <w:szCs w:val="16"/>
                  </w:rPr>
                  <w:t>Responsabile F.F. GIUSEPPE SCAGLIONE</w:t>
                </w:r>
                <w:r>
                  <w:rPr>
                    <w:b/>
                    <w:bCs/>
                    <w:color w:val="00000A"/>
                    <w:sz w:val="20"/>
                    <w:szCs w:val="20"/>
                  </w:rPr>
                  <w:t xml:space="preserve"> </w:t>
                </w:r>
              </w:p>
            </w:txbxContent>
          </v:textbox>
          <w10:wrap anchorx="margin"/>
        </v:shape>
      </w:pict>
    </w:r>
  </w:p>
  <w:p w:rsidR="003B7E7D" w:rsidRDefault="00167801" w:rsidP="00167801">
    <w:pPr>
      <w:pStyle w:val="Intestazione"/>
      <w:tabs>
        <w:tab w:val="clear" w:pos="4819"/>
        <w:tab w:val="clear" w:pos="9638"/>
        <w:tab w:val="left" w:pos="8544"/>
      </w:tabs>
      <w:rPr>
        <w:b/>
        <w:bCs/>
      </w:rPr>
    </w:pPr>
    <w:r>
      <w:rPr>
        <w:b/>
        <w:bCs/>
      </w:rPr>
      <w:tab/>
    </w:r>
  </w:p>
  <w:p w:rsidR="00167801" w:rsidRPr="00167801" w:rsidRDefault="00167801" w:rsidP="00167801">
    <w:pPr>
      <w:pStyle w:val="Intestazione"/>
      <w:tabs>
        <w:tab w:val="clear" w:pos="4819"/>
        <w:tab w:val="clear" w:pos="9638"/>
        <w:tab w:val="left" w:pos="8544"/>
      </w:tabs>
      <w:jc w:val="center"/>
      <w:rPr>
        <w:rFonts w:ascii="Garamond" w:hAnsi="Garamond"/>
        <w:b/>
        <w:bCs/>
        <w:sz w:val="18"/>
        <w:szCs w:val="18"/>
      </w:rPr>
    </w:pPr>
    <w:r w:rsidRPr="00167801">
      <w:rPr>
        <w:rFonts w:ascii="Garamond" w:hAnsi="Garamond"/>
        <w:b/>
        <w:bCs/>
        <w:sz w:val="18"/>
        <w:szCs w:val="18"/>
      </w:rPr>
      <w:t>Dirigenti Medici</w:t>
    </w:r>
  </w:p>
  <w:p w:rsidR="00167801" w:rsidRDefault="00167801" w:rsidP="00167801">
    <w:pPr>
      <w:pStyle w:val="Intestazione"/>
      <w:tabs>
        <w:tab w:val="clear" w:pos="4819"/>
        <w:tab w:val="clear" w:pos="9638"/>
        <w:tab w:val="left" w:pos="8544"/>
      </w:tabs>
      <w:jc w:val="center"/>
      <w:rPr>
        <w:rFonts w:ascii="Garamond" w:hAnsi="Garamond"/>
        <w:b/>
        <w:bCs/>
        <w:sz w:val="18"/>
        <w:szCs w:val="18"/>
      </w:rPr>
    </w:pPr>
    <w:r w:rsidRPr="00167801">
      <w:rPr>
        <w:rFonts w:ascii="Garamond" w:hAnsi="Garamond"/>
        <w:b/>
        <w:bCs/>
        <w:sz w:val="18"/>
        <w:szCs w:val="18"/>
      </w:rPr>
      <w:t>Dott.ssa C. Capacchione – Dott. N. De Gennaro – Dott.ssa O. Olmo – Dott.ssa F. Russo – Dott. G. Spinosa</w:t>
    </w:r>
  </w:p>
  <w:p w:rsidR="00CF7A84" w:rsidRPr="00E40B08" w:rsidRDefault="00CF7A84" w:rsidP="00CF7A84">
    <w:pPr>
      <w:pStyle w:val="Intestazione"/>
      <w:tabs>
        <w:tab w:val="clear" w:pos="4819"/>
        <w:tab w:val="clear" w:pos="9638"/>
        <w:tab w:val="left" w:pos="8544"/>
      </w:tabs>
      <w:jc w:val="center"/>
      <w:rPr>
        <w:rFonts w:ascii="Garamond" w:hAnsi="Garamond"/>
        <w:sz w:val="18"/>
        <w:szCs w:val="18"/>
      </w:rPr>
    </w:pPr>
    <w:r w:rsidRPr="00E40B08">
      <w:rPr>
        <w:rFonts w:ascii="Garamond" w:hAnsi="Garamond"/>
        <w:sz w:val="18"/>
        <w:szCs w:val="18"/>
      </w:rPr>
      <w:t>Padiglione Santa Teresa, II piano</w:t>
    </w:r>
  </w:p>
  <w:p w:rsidR="00CF7A84" w:rsidRDefault="00CF7A84" w:rsidP="00CF7A84">
    <w:pPr>
      <w:pStyle w:val="Intestazione"/>
      <w:tabs>
        <w:tab w:val="clear" w:pos="4819"/>
        <w:tab w:val="clear" w:pos="9638"/>
        <w:tab w:val="left" w:pos="8544"/>
      </w:tabs>
      <w:jc w:val="center"/>
      <w:rPr>
        <w:rFonts w:ascii="Garamond" w:hAnsi="Garamond"/>
        <w:sz w:val="18"/>
        <w:szCs w:val="18"/>
      </w:rPr>
    </w:pPr>
    <w:r w:rsidRPr="00E40B08">
      <w:rPr>
        <w:rFonts w:ascii="Garamond" w:hAnsi="Garamond"/>
        <w:sz w:val="18"/>
        <w:szCs w:val="18"/>
      </w:rPr>
      <w:t>Tel. 082457316/082457302</w:t>
    </w:r>
  </w:p>
  <w:p w:rsidR="00CF7A84" w:rsidRPr="00E40B08" w:rsidRDefault="00CF7A84" w:rsidP="00CF7A84">
    <w:pPr>
      <w:pStyle w:val="Intestazione"/>
      <w:tabs>
        <w:tab w:val="clear" w:pos="4819"/>
        <w:tab w:val="clear" w:pos="9638"/>
        <w:tab w:val="left" w:pos="8544"/>
      </w:tabs>
      <w:jc w:val="center"/>
      <w:rPr>
        <w:rFonts w:ascii="Garamond" w:hAnsi="Garamond"/>
        <w:sz w:val="18"/>
        <w:szCs w:val="18"/>
      </w:rPr>
    </w:pPr>
    <w:r>
      <w:rPr>
        <w:rFonts w:ascii="Garamond" w:hAnsi="Garamond"/>
        <w:sz w:val="18"/>
        <w:szCs w:val="18"/>
      </w:rPr>
      <w:t>gastroenterologia@aornsanpio.it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rPr>
        <w:rFonts w:ascii="Times New Roman" w:hAnsi="Times New Roman" w:cs="Times New Roman"/>
        <w:sz w:val="16"/>
        <w:szCs w:val="16"/>
      </w:rPr>
    </w:lvl>
  </w:abstractNum>
  <w:abstractNum w:abstractNumId="3">
    <w:nsid w:val="00000004"/>
    <w:multiLevelType w:val="singleLevel"/>
    <w:tmpl w:val="00000004"/>
    <w:name w:val="WW8Num4"/>
    <w:lvl w:ilvl="0">
      <w:start w:val="1"/>
      <w:numFmt w:val="decimal"/>
      <w:lvlText w:val="%1)"/>
      <w:lvlJc w:val="left"/>
      <w:pPr>
        <w:tabs>
          <w:tab w:val="num" w:pos="0"/>
        </w:tabs>
        <w:ind w:left="1080" w:hanging="360"/>
      </w:pPr>
      <w:rPr>
        <w:rFonts w:ascii="Symbol" w:hAnsi="Symbol" w:cs="Symbol"/>
        <w:sz w:val="16"/>
        <w:szCs w:val="16"/>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sz w:val="20"/>
        <w:szCs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3B7E7D"/>
    <w:rsid w:val="00011E68"/>
    <w:rsid w:val="00041C22"/>
    <w:rsid w:val="00072E95"/>
    <w:rsid w:val="00123669"/>
    <w:rsid w:val="00167801"/>
    <w:rsid w:val="001F34E2"/>
    <w:rsid w:val="003A0607"/>
    <w:rsid w:val="003B6690"/>
    <w:rsid w:val="003B7E7D"/>
    <w:rsid w:val="00590620"/>
    <w:rsid w:val="00620161"/>
    <w:rsid w:val="006477FB"/>
    <w:rsid w:val="00652185"/>
    <w:rsid w:val="00682963"/>
    <w:rsid w:val="006C79F5"/>
    <w:rsid w:val="00780702"/>
    <w:rsid w:val="0078726B"/>
    <w:rsid w:val="00787AA8"/>
    <w:rsid w:val="007E6AD6"/>
    <w:rsid w:val="008F1B3E"/>
    <w:rsid w:val="008F29B5"/>
    <w:rsid w:val="0096716D"/>
    <w:rsid w:val="00A06A19"/>
    <w:rsid w:val="00AA3460"/>
    <w:rsid w:val="00BC0858"/>
    <w:rsid w:val="00CB18D8"/>
    <w:rsid w:val="00CE43C3"/>
    <w:rsid w:val="00CF7A84"/>
    <w:rsid w:val="00D62713"/>
    <w:rsid w:val="00D655E1"/>
    <w:rsid w:val="00D96B51"/>
    <w:rsid w:val="00DE4434"/>
    <w:rsid w:val="00DF02F2"/>
    <w:rsid w:val="00F55038"/>
    <w:rsid w:val="00F612E1"/>
    <w:rsid w:val="00FA46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7801"/>
    <w:pPr>
      <w:suppressAutoHyphens/>
      <w:spacing w:after="0" w:line="240" w:lineRule="auto"/>
    </w:pPr>
    <w:rPr>
      <w:rFonts w:ascii="Times New Roman" w:eastAsia="Times New Roman" w:hAnsi="Times New Roman" w:cs="Times New Roman"/>
      <w:kern w:val="0"/>
      <w:sz w:val="24"/>
      <w:szCs w:val="24"/>
      <w:lang w:eastAsia="zh-CN"/>
    </w:rPr>
  </w:style>
  <w:style w:type="paragraph" w:styleId="Titolo1">
    <w:name w:val="heading 1"/>
    <w:basedOn w:val="Normale"/>
    <w:next w:val="Normale"/>
    <w:link w:val="Titolo1Carattere"/>
    <w:uiPriority w:val="9"/>
    <w:qFormat/>
    <w:rsid w:val="003B7E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3B7E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3B7E7D"/>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3B7E7D"/>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3B7E7D"/>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3B7E7D"/>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nhideWhenUsed/>
    <w:qFormat/>
    <w:rsid w:val="003B7E7D"/>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3B7E7D"/>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3B7E7D"/>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B7E7D"/>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3B7E7D"/>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3B7E7D"/>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3B7E7D"/>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3B7E7D"/>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3B7E7D"/>
    <w:rPr>
      <w:rFonts w:eastAsiaTheme="majorEastAsia" w:cstheme="majorBidi"/>
      <w:i/>
      <w:iCs/>
      <w:color w:val="595959" w:themeColor="text1" w:themeTint="A6"/>
    </w:rPr>
  </w:style>
  <w:style w:type="character" w:customStyle="1" w:styleId="Titolo7Carattere">
    <w:name w:val="Titolo 7 Carattere"/>
    <w:basedOn w:val="Carpredefinitoparagrafo"/>
    <w:link w:val="Titolo7"/>
    <w:rsid w:val="003B7E7D"/>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3B7E7D"/>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3B7E7D"/>
    <w:rPr>
      <w:rFonts w:eastAsiaTheme="majorEastAsia" w:cstheme="majorBidi"/>
      <w:color w:val="272727" w:themeColor="text1" w:themeTint="D8"/>
    </w:rPr>
  </w:style>
  <w:style w:type="paragraph" w:styleId="Titolo">
    <w:name w:val="Title"/>
    <w:basedOn w:val="Normale"/>
    <w:next w:val="Normale"/>
    <w:link w:val="TitoloCarattere"/>
    <w:uiPriority w:val="10"/>
    <w:qFormat/>
    <w:rsid w:val="003B7E7D"/>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B7E7D"/>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3B7E7D"/>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3B7E7D"/>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3B7E7D"/>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3B7E7D"/>
    <w:rPr>
      <w:i/>
      <w:iCs/>
      <w:color w:val="404040" w:themeColor="text1" w:themeTint="BF"/>
    </w:rPr>
  </w:style>
  <w:style w:type="paragraph" w:styleId="Paragrafoelenco">
    <w:name w:val="List Paragraph"/>
    <w:basedOn w:val="Normale"/>
    <w:uiPriority w:val="34"/>
    <w:qFormat/>
    <w:rsid w:val="003B7E7D"/>
    <w:pPr>
      <w:ind w:left="720"/>
      <w:contextualSpacing/>
    </w:pPr>
  </w:style>
  <w:style w:type="character" w:styleId="Enfasiintensa">
    <w:name w:val="Intense Emphasis"/>
    <w:basedOn w:val="Carpredefinitoparagrafo"/>
    <w:uiPriority w:val="21"/>
    <w:qFormat/>
    <w:rsid w:val="003B7E7D"/>
    <w:rPr>
      <w:i/>
      <w:iCs/>
      <w:color w:val="0F4761" w:themeColor="accent1" w:themeShade="BF"/>
    </w:rPr>
  </w:style>
  <w:style w:type="paragraph" w:styleId="Citazioneintensa">
    <w:name w:val="Intense Quote"/>
    <w:basedOn w:val="Normale"/>
    <w:next w:val="Normale"/>
    <w:link w:val="CitazioneintensaCarattere"/>
    <w:uiPriority w:val="30"/>
    <w:qFormat/>
    <w:rsid w:val="003B7E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3B7E7D"/>
    <w:rPr>
      <w:i/>
      <w:iCs/>
      <w:color w:val="0F4761" w:themeColor="accent1" w:themeShade="BF"/>
    </w:rPr>
  </w:style>
  <w:style w:type="character" w:styleId="Riferimentointenso">
    <w:name w:val="Intense Reference"/>
    <w:basedOn w:val="Carpredefinitoparagrafo"/>
    <w:uiPriority w:val="32"/>
    <w:qFormat/>
    <w:rsid w:val="003B7E7D"/>
    <w:rPr>
      <w:b/>
      <w:bCs/>
      <w:smallCaps/>
      <w:color w:val="0F4761" w:themeColor="accent1" w:themeShade="BF"/>
      <w:spacing w:val="5"/>
    </w:rPr>
  </w:style>
  <w:style w:type="paragraph" w:styleId="Intestazione">
    <w:name w:val="header"/>
    <w:basedOn w:val="Normale"/>
    <w:link w:val="IntestazioneCarattere"/>
    <w:uiPriority w:val="99"/>
    <w:unhideWhenUsed/>
    <w:rsid w:val="003B7E7D"/>
    <w:pPr>
      <w:tabs>
        <w:tab w:val="center" w:pos="4819"/>
        <w:tab w:val="right" w:pos="9638"/>
      </w:tabs>
    </w:pPr>
  </w:style>
  <w:style w:type="character" w:customStyle="1" w:styleId="IntestazioneCarattere">
    <w:name w:val="Intestazione Carattere"/>
    <w:basedOn w:val="Carpredefinitoparagrafo"/>
    <w:link w:val="Intestazione"/>
    <w:uiPriority w:val="99"/>
    <w:rsid w:val="003B7E7D"/>
  </w:style>
  <w:style w:type="paragraph" w:styleId="Pidipagina">
    <w:name w:val="footer"/>
    <w:basedOn w:val="Normale"/>
    <w:link w:val="PidipaginaCarattere"/>
    <w:uiPriority w:val="99"/>
    <w:unhideWhenUsed/>
    <w:rsid w:val="003B7E7D"/>
    <w:pPr>
      <w:tabs>
        <w:tab w:val="center" w:pos="4819"/>
        <w:tab w:val="right" w:pos="9638"/>
      </w:tabs>
    </w:pPr>
  </w:style>
  <w:style w:type="character" w:customStyle="1" w:styleId="PidipaginaCarattere">
    <w:name w:val="Piè di pagina Carattere"/>
    <w:basedOn w:val="Carpredefinitoparagrafo"/>
    <w:link w:val="Pidipagina"/>
    <w:uiPriority w:val="99"/>
    <w:rsid w:val="003B7E7D"/>
  </w:style>
  <w:style w:type="paragraph" w:styleId="NormaleWeb">
    <w:name w:val="Normal (Web)"/>
    <w:basedOn w:val="Normale"/>
    <w:rsid w:val="003B7E7D"/>
    <w:pPr>
      <w:spacing w:before="280" w:after="280"/>
    </w:pPr>
  </w:style>
  <w:style w:type="paragraph" w:customStyle="1" w:styleId="Rientrocorpodeltesto21">
    <w:name w:val="Rientro corpo del testo 21"/>
    <w:basedOn w:val="Normale"/>
    <w:rsid w:val="00682963"/>
    <w:pPr>
      <w:ind w:left="993" w:hanging="993"/>
      <w:jc w:val="both"/>
    </w:pPr>
    <w:rPr>
      <w:b/>
      <w:sz w:val="22"/>
    </w:rPr>
  </w:style>
  <w:style w:type="paragraph" w:customStyle="1" w:styleId="Default">
    <w:name w:val="Default"/>
    <w:rsid w:val="00BC0858"/>
    <w:pPr>
      <w:autoSpaceDE w:val="0"/>
      <w:autoSpaceDN w:val="0"/>
      <w:adjustRightInd w:val="0"/>
      <w:spacing w:after="0" w:line="240" w:lineRule="auto"/>
    </w:pPr>
    <w:rPr>
      <w:rFonts w:ascii="Century Gothic" w:hAnsi="Century Gothic" w:cs="Century Gothic"/>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49843-ECC2-4638-875C-0BAE0A8E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3343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A. O. San Pio - BN</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De Gennaro</dc:creator>
  <cp:lastModifiedBy>gas</cp:lastModifiedBy>
  <cp:revision>4</cp:revision>
  <dcterms:created xsi:type="dcterms:W3CDTF">2024-03-01T18:30:00Z</dcterms:created>
  <dcterms:modified xsi:type="dcterms:W3CDTF">2024-03-13T07:42:00Z</dcterms:modified>
</cp:coreProperties>
</file>