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13" w:rsidRDefault="00D62713" w:rsidP="00682963">
      <w:pPr>
        <w:pStyle w:val="Rientrocorpodeltesto21"/>
        <w:widowControl w:val="0"/>
        <w:suppressAutoHyphens w:val="0"/>
        <w:ind w:left="0" w:firstLine="0"/>
        <w:rPr>
          <w:bCs/>
          <w:sz w:val="16"/>
          <w:szCs w:val="16"/>
          <w:lang w:val="en-GB"/>
        </w:rPr>
      </w:pPr>
    </w:p>
    <w:p w:rsidR="0063099D" w:rsidRDefault="0063099D" w:rsidP="009C0760">
      <w:pPr>
        <w:pStyle w:val="Rientrocorpodeltesto21"/>
        <w:widowControl w:val="0"/>
        <w:suppressAutoHyphens w:val="0"/>
        <w:ind w:left="0" w:firstLine="0"/>
        <w:jc w:val="center"/>
        <w:rPr>
          <w:bCs/>
          <w:sz w:val="18"/>
          <w:szCs w:val="16"/>
          <w:lang w:val="en-GB"/>
        </w:rPr>
      </w:pPr>
      <w:r w:rsidRPr="009C0760">
        <w:rPr>
          <w:bCs/>
          <w:sz w:val="18"/>
          <w:szCs w:val="16"/>
          <w:lang w:val="en-GB"/>
        </w:rPr>
        <w:t xml:space="preserve">MODULO INFORMATIVO ALLA </w:t>
      </w:r>
      <w:r w:rsidR="004C7611" w:rsidRPr="009C0760">
        <w:rPr>
          <w:bCs/>
          <w:sz w:val="18"/>
          <w:szCs w:val="16"/>
          <w:lang w:val="en-GB"/>
        </w:rPr>
        <w:t>ECOENDOSCOPIA (EUS)</w:t>
      </w:r>
    </w:p>
    <w:p w:rsidR="00B0092C" w:rsidRPr="009C0760" w:rsidRDefault="00B0092C" w:rsidP="009C0760">
      <w:pPr>
        <w:pStyle w:val="Rientrocorpodeltesto21"/>
        <w:widowControl w:val="0"/>
        <w:suppressAutoHyphens w:val="0"/>
        <w:ind w:left="0" w:firstLine="0"/>
        <w:jc w:val="center"/>
        <w:rPr>
          <w:sz w:val="24"/>
        </w:rPr>
      </w:pPr>
    </w:p>
    <w:p w:rsidR="004C7611" w:rsidRPr="009C0760" w:rsidRDefault="0063099D" w:rsidP="004C7611">
      <w:pPr>
        <w:jc w:val="both"/>
        <w:rPr>
          <w:sz w:val="20"/>
          <w:szCs w:val="18"/>
          <w:u w:val="single"/>
        </w:rPr>
      </w:pPr>
      <w:r w:rsidRPr="009C0760">
        <w:rPr>
          <w:sz w:val="20"/>
          <w:szCs w:val="18"/>
          <w:u w:val="single"/>
        </w:rPr>
        <w:t>COS’È E COME SI SVOLGE L</w:t>
      </w:r>
      <w:r w:rsidR="004C7611" w:rsidRPr="009C0760">
        <w:rPr>
          <w:sz w:val="20"/>
          <w:szCs w:val="18"/>
          <w:u w:val="single"/>
        </w:rPr>
        <w:t>’ECOENDOSCOPIA</w:t>
      </w:r>
      <w:r w:rsidRPr="009C0760">
        <w:rPr>
          <w:sz w:val="20"/>
          <w:szCs w:val="18"/>
          <w:u w:val="single"/>
        </w:rPr>
        <w:t>?</w:t>
      </w: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  <w:r w:rsidRPr="009C0760">
        <w:rPr>
          <w:color w:val="363435"/>
          <w:spacing w:val="-2"/>
          <w:w w:val="94"/>
          <w:sz w:val="20"/>
          <w:szCs w:val="18"/>
        </w:rPr>
        <w:t>L'e</w:t>
      </w:r>
      <w:r w:rsidRPr="009C0760">
        <w:rPr>
          <w:color w:val="363435"/>
          <w:spacing w:val="-4"/>
          <w:w w:val="94"/>
          <w:sz w:val="20"/>
          <w:szCs w:val="18"/>
        </w:rPr>
        <w:t>c</w:t>
      </w:r>
      <w:r w:rsidRPr="009C0760">
        <w:rPr>
          <w:color w:val="363435"/>
          <w:spacing w:val="-2"/>
          <w:w w:val="109"/>
          <w:sz w:val="20"/>
          <w:szCs w:val="18"/>
        </w:rPr>
        <w:t>o</w:t>
      </w:r>
      <w:r w:rsidRPr="009C0760">
        <w:rPr>
          <w:color w:val="363435"/>
          <w:spacing w:val="-2"/>
          <w:w w:val="106"/>
          <w:sz w:val="20"/>
          <w:szCs w:val="18"/>
        </w:rPr>
        <w:t>g</w:t>
      </w:r>
      <w:r w:rsidRPr="009C0760">
        <w:rPr>
          <w:color w:val="363435"/>
          <w:spacing w:val="-4"/>
          <w:w w:val="106"/>
          <w:sz w:val="20"/>
          <w:szCs w:val="18"/>
        </w:rPr>
        <w:t>r</w:t>
      </w:r>
      <w:r w:rsidRPr="009C0760">
        <w:rPr>
          <w:color w:val="363435"/>
          <w:spacing w:val="-2"/>
          <w:w w:val="99"/>
          <w:sz w:val="20"/>
          <w:szCs w:val="18"/>
        </w:rPr>
        <w:t>afi</w:t>
      </w:r>
      <w:r w:rsidRPr="009C0760">
        <w:rPr>
          <w:color w:val="363435"/>
          <w:w w:val="99"/>
          <w:sz w:val="20"/>
          <w:szCs w:val="18"/>
        </w:rPr>
        <w:t>a</w:t>
      </w:r>
      <w:r w:rsidRPr="009C0760">
        <w:rPr>
          <w:color w:val="363435"/>
          <w:spacing w:val="6"/>
          <w:sz w:val="20"/>
          <w:szCs w:val="18"/>
        </w:rPr>
        <w:t xml:space="preserve"> </w:t>
      </w:r>
      <w:r w:rsidRPr="009C0760">
        <w:rPr>
          <w:color w:val="363435"/>
          <w:spacing w:val="-2"/>
          <w:w w:val="106"/>
          <w:sz w:val="20"/>
          <w:szCs w:val="18"/>
        </w:rPr>
        <w:t>endos</w:t>
      </w:r>
      <w:r w:rsidRPr="009C0760">
        <w:rPr>
          <w:color w:val="363435"/>
          <w:spacing w:val="-4"/>
          <w:w w:val="106"/>
          <w:sz w:val="20"/>
          <w:szCs w:val="18"/>
        </w:rPr>
        <w:t>c</w:t>
      </w:r>
      <w:r w:rsidRPr="009C0760">
        <w:rPr>
          <w:color w:val="363435"/>
          <w:spacing w:val="-2"/>
          <w:w w:val="106"/>
          <w:sz w:val="20"/>
          <w:szCs w:val="18"/>
        </w:rPr>
        <w:t>opic</w:t>
      </w:r>
      <w:r w:rsidRPr="009C0760">
        <w:rPr>
          <w:color w:val="363435"/>
          <w:w w:val="106"/>
          <w:sz w:val="20"/>
          <w:szCs w:val="18"/>
        </w:rPr>
        <w:t>a</w:t>
      </w:r>
      <w:r w:rsidRPr="009C0760">
        <w:rPr>
          <w:color w:val="363435"/>
          <w:spacing w:val="11"/>
          <w:w w:val="106"/>
          <w:sz w:val="20"/>
          <w:szCs w:val="18"/>
        </w:rPr>
        <w:t xml:space="preserve"> </w:t>
      </w:r>
      <w:r w:rsidRPr="009C0760">
        <w:rPr>
          <w:color w:val="363435"/>
          <w:spacing w:val="-2"/>
          <w:w w:val="106"/>
          <w:sz w:val="20"/>
          <w:szCs w:val="18"/>
        </w:rPr>
        <w:t>(e</w:t>
      </w:r>
      <w:r w:rsidRPr="009C0760">
        <w:rPr>
          <w:color w:val="363435"/>
          <w:spacing w:val="-4"/>
          <w:w w:val="106"/>
          <w:sz w:val="20"/>
          <w:szCs w:val="18"/>
        </w:rPr>
        <w:t>c</w:t>
      </w:r>
      <w:r w:rsidRPr="009C0760">
        <w:rPr>
          <w:color w:val="363435"/>
          <w:spacing w:val="-2"/>
          <w:w w:val="106"/>
          <w:sz w:val="20"/>
          <w:szCs w:val="18"/>
        </w:rPr>
        <w:t>oendos</w:t>
      </w:r>
      <w:r w:rsidRPr="009C0760">
        <w:rPr>
          <w:color w:val="363435"/>
          <w:spacing w:val="-4"/>
          <w:w w:val="106"/>
          <w:sz w:val="20"/>
          <w:szCs w:val="18"/>
        </w:rPr>
        <w:t>c</w:t>
      </w:r>
      <w:r w:rsidRPr="009C0760">
        <w:rPr>
          <w:color w:val="363435"/>
          <w:spacing w:val="-2"/>
          <w:w w:val="106"/>
          <w:sz w:val="20"/>
          <w:szCs w:val="18"/>
        </w:rPr>
        <w:t>opi</w:t>
      </w:r>
      <w:r w:rsidRPr="009C0760">
        <w:rPr>
          <w:color w:val="363435"/>
          <w:w w:val="106"/>
          <w:sz w:val="20"/>
          <w:szCs w:val="18"/>
        </w:rPr>
        <w:t>a</w:t>
      </w:r>
      <w:r w:rsidRPr="009C0760">
        <w:rPr>
          <w:color w:val="363435"/>
          <w:spacing w:val="6"/>
          <w:w w:val="106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16"/>
          <w:sz w:val="20"/>
          <w:szCs w:val="18"/>
        </w:rPr>
        <w:t xml:space="preserve"> </w:t>
      </w:r>
      <w:r w:rsidRPr="009C0760">
        <w:rPr>
          <w:color w:val="363435"/>
          <w:spacing w:val="-2"/>
          <w:w w:val="85"/>
          <w:sz w:val="20"/>
          <w:szCs w:val="18"/>
        </w:rPr>
        <w:t>EUS</w:t>
      </w:r>
      <w:r w:rsidRPr="009C0760">
        <w:rPr>
          <w:color w:val="363435"/>
          <w:w w:val="85"/>
          <w:sz w:val="20"/>
          <w:szCs w:val="18"/>
        </w:rPr>
        <w:t>)</w:t>
      </w:r>
      <w:r w:rsidRPr="009C0760">
        <w:rPr>
          <w:color w:val="363435"/>
          <w:spacing w:val="17"/>
          <w:w w:val="85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è</w:t>
      </w:r>
      <w:r w:rsidRPr="009C0760">
        <w:rPr>
          <w:color w:val="363435"/>
          <w:spacing w:val="1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2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esam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9"/>
          <w:sz w:val="20"/>
          <w:szCs w:val="18"/>
        </w:rPr>
        <w:t xml:space="preserve"> </w:t>
      </w:r>
      <w:r w:rsidRPr="009C0760">
        <w:rPr>
          <w:color w:val="363435"/>
          <w:spacing w:val="-4"/>
          <w:w w:val="109"/>
          <w:sz w:val="20"/>
          <w:szCs w:val="18"/>
        </w:rPr>
        <w:t>c</w:t>
      </w:r>
      <w:r w:rsidRPr="009C0760">
        <w:rPr>
          <w:color w:val="363435"/>
          <w:spacing w:val="-2"/>
          <w:w w:val="109"/>
          <w:sz w:val="20"/>
          <w:szCs w:val="18"/>
        </w:rPr>
        <w:t>onse</w:t>
      </w:r>
      <w:r w:rsidRPr="009C0760">
        <w:rPr>
          <w:color w:val="363435"/>
          <w:spacing w:val="-3"/>
          <w:w w:val="109"/>
          <w:sz w:val="20"/>
          <w:szCs w:val="18"/>
        </w:rPr>
        <w:t>n</w:t>
      </w:r>
      <w:r w:rsidRPr="009C0760">
        <w:rPr>
          <w:color w:val="363435"/>
          <w:spacing w:val="-4"/>
          <w:w w:val="109"/>
          <w:sz w:val="20"/>
          <w:szCs w:val="18"/>
        </w:rPr>
        <w:t>t</w:t>
      </w:r>
      <w:r w:rsidRPr="009C0760">
        <w:rPr>
          <w:color w:val="363435"/>
          <w:w w:val="109"/>
          <w:sz w:val="20"/>
          <w:szCs w:val="18"/>
        </w:rPr>
        <w:t>e</w:t>
      </w:r>
      <w:r w:rsidRPr="009C0760">
        <w:rPr>
          <w:color w:val="363435"/>
          <w:spacing w:val="4"/>
          <w:w w:val="10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esegui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 xml:space="preserve">e </w:t>
      </w:r>
      <w:r w:rsidRPr="009C0760">
        <w:rPr>
          <w:color w:val="363435"/>
          <w:spacing w:val="1"/>
          <w:sz w:val="20"/>
          <w:szCs w:val="18"/>
        </w:rPr>
        <w:t>una</w:t>
      </w:r>
      <w:r w:rsidRPr="009C0760">
        <w:rPr>
          <w:color w:val="363435"/>
          <w:spacing w:val="3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og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afi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36"/>
          <w:sz w:val="20"/>
          <w:szCs w:val="18"/>
        </w:rPr>
        <w:t xml:space="preserve"> </w:t>
      </w:r>
      <w:r w:rsidRPr="009C0760">
        <w:rPr>
          <w:color w:val="363435"/>
          <w:spacing w:val="-2"/>
          <w:w w:val="110"/>
          <w:sz w:val="20"/>
          <w:szCs w:val="18"/>
        </w:rPr>
        <w:t xml:space="preserve">ad </w:t>
      </w:r>
      <w:r w:rsidRPr="009C0760">
        <w:rPr>
          <w:color w:val="363435"/>
          <w:spacing w:val="-2"/>
          <w:sz w:val="20"/>
          <w:szCs w:val="18"/>
        </w:rPr>
        <w:t>alt</w:t>
      </w:r>
      <w:r w:rsidRPr="009C0760">
        <w:rPr>
          <w:color w:val="363435"/>
          <w:sz w:val="20"/>
          <w:szCs w:val="18"/>
        </w:rPr>
        <w:t xml:space="preserve">a 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isoluzion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(po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6"/>
          <w:sz w:val="20"/>
          <w:szCs w:val="18"/>
        </w:rPr>
        <w:t xml:space="preserve"> 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isoluzion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ci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c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2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1-</w:t>
      </w:r>
      <w:r w:rsidRPr="009C0760">
        <w:rPr>
          <w:color w:val="363435"/>
          <w:sz w:val="20"/>
          <w:szCs w:val="18"/>
        </w:rPr>
        <w:t>2</w:t>
      </w:r>
      <w:r w:rsidRPr="009C0760">
        <w:rPr>
          <w:color w:val="363435"/>
          <w:spacing w:val="-1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mm</w:t>
      </w:r>
      <w:r w:rsidRPr="009C0760">
        <w:rPr>
          <w:color w:val="363435"/>
          <w:sz w:val="20"/>
          <w:szCs w:val="18"/>
        </w:rPr>
        <w:t>)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2"/>
          <w:sz w:val="20"/>
          <w:szCs w:val="18"/>
        </w:rPr>
        <w:t xml:space="preserve"> pa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et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14"/>
          <w:sz w:val="20"/>
          <w:szCs w:val="18"/>
        </w:rPr>
        <w:t xml:space="preserve"> </w:t>
      </w:r>
      <w:r w:rsidRPr="009C0760">
        <w:rPr>
          <w:color w:val="363435"/>
          <w:spacing w:val="-2"/>
          <w:w w:val="102"/>
          <w:sz w:val="20"/>
          <w:szCs w:val="18"/>
        </w:rPr>
        <w:t>dell’esofag</w:t>
      </w:r>
      <w:r w:rsidRPr="009C0760">
        <w:rPr>
          <w:color w:val="363435"/>
          <w:spacing w:val="-8"/>
          <w:w w:val="102"/>
          <w:sz w:val="20"/>
          <w:szCs w:val="18"/>
        </w:rPr>
        <w:t>o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34"/>
          <w:sz w:val="20"/>
          <w:szCs w:val="18"/>
        </w:rPr>
        <w:t xml:space="preserve"> </w:t>
      </w:r>
      <w:r w:rsidRPr="009C0760">
        <w:rPr>
          <w:color w:val="363435"/>
          <w:spacing w:val="-2"/>
          <w:w w:val="109"/>
          <w:sz w:val="20"/>
          <w:szCs w:val="18"/>
        </w:rPr>
        <w:t>s</w:t>
      </w:r>
      <w:r w:rsidRPr="009C0760">
        <w:rPr>
          <w:color w:val="363435"/>
          <w:spacing w:val="-4"/>
          <w:w w:val="109"/>
          <w:sz w:val="20"/>
          <w:szCs w:val="18"/>
        </w:rPr>
        <w:t>t</w:t>
      </w:r>
      <w:r w:rsidRPr="009C0760">
        <w:rPr>
          <w:color w:val="363435"/>
          <w:spacing w:val="-2"/>
          <w:w w:val="106"/>
          <w:sz w:val="20"/>
          <w:szCs w:val="18"/>
        </w:rPr>
        <w:t>oma</w:t>
      </w:r>
      <w:r w:rsidRPr="009C0760">
        <w:rPr>
          <w:color w:val="363435"/>
          <w:spacing w:val="-4"/>
          <w:w w:val="106"/>
          <w:sz w:val="20"/>
          <w:szCs w:val="18"/>
        </w:rPr>
        <w:t>c</w:t>
      </w:r>
      <w:r w:rsidRPr="009C0760">
        <w:rPr>
          <w:color w:val="363435"/>
          <w:spacing w:val="-8"/>
          <w:w w:val="109"/>
          <w:sz w:val="20"/>
          <w:szCs w:val="18"/>
        </w:rPr>
        <w:t>o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34"/>
          <w:sz w:val="20"/>
          <w:szCs w:val="18"/>
        </w:rPr>
        <w:t xml:space="preserve"> </w:t>
      </w:r>
      <w:r w:rsidRPr="009C0760">
        <w:rPr>
          <w:color w:val="363435"/>
          <w:spacing w:val="-2"/>
          <w:w w:val="110"/>
          <w:sz w:val="20"/>
          <w:szCs w:val="18"/>
        </w:rPr>
        <w:t>duoden</w:t>
      </w:r>
      <w:r w:rsidRPr="009C0760">
        <w:rPr>
          <w:color w:val="363435"/>
          <w:w w:val="110"/>
          <w:sz w:val="20"/>
          <w:szCs w:val="18"/>
        </w:rPr>
        <w:t>o</w:t>
      </w:r>
      <w:r w:rsidRPr="009C0760">
        <w:rPr>
          <w:color w:val="363435"/>
          <w:spacing w:val="-19"/>
          <w:w w:val="110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-3"/>
          <w:sz w:val="20"/>
          <w:szCs w:val="18"/>
        </w:rPr>
        <w:t xml:space="preserve"> </w:t>
      </w:r>
      <w:r w:rsidRPr="009C0760">
        <w:rPr>
          <w:color w:val="363435"/>
          <w:spacing w:val="-4"/>
          <w:w w:val="98"/>
          <w:sz w:val="20"/>
          <w:szCs w:val="18"/>
        </w:rPr>
        <w:t>r</w:t>
      </w:r>
      <w:r w:rsidRPr="009C0760">
        <w:rPr>
          <w:color w:val="363435"/>
          <w:spacing w:val="-2"/>
          <w:w w:val="116"/>
          <w:sz w:val="20"/>
          <w:szCs w:val="18"/>
        </w:rPr>
        <w:t>et</w:t>
      </w:r>
      <w:r w:rsidRPr="009C0760">
        <w:rPr>
          <w:color w:val="363435"/>
          <w:spacing w:val="-4"/>
          <w:w w:val="116"/>
          <w:sz w:val="20"/>
          <w:szCs w:val="18"/>
        </w:rPr>
        <w:t>t</w:t>
      </w:r>
      <w:r w:rsidRPr="009C0760">
        <w:rPr>
          <w:color w:val="363435"/>
          <w:spacing w:val="-8"/>
          <w:w w:val="109"/>
          <w:sz w:val="20"/>
          <w:szCs w:val="18"/>
        </w:rPr>
        <w:t>o</w:t>
      </w:r>
      <w:r w:rsidRPr="009C0760">
        <w:rPr>
          <w:color w:val="363435"/>
          <w:w w:val="82"/>
          <w:sz w:val="20"/>
          <w:szCs w:val="18"/>
        </w:rPr>
        <w:t xml:space="preserve">. </w:t>
      </w:r>
      <w:r w:rsidRPr="009C0760">
        <w:rPr>
          <w:color w:val="363435"/>
          <w:spacing w:val="-15"/>
          <w:w w:val="77"/>
          <w:sz w:val="20"/>
          <w:szCs w:val="18"/>
        </w:rPr>
        <w:t>L</w:t>
      </w:r>
      <w:r w:rsidRPr="009C0760">
        <w:rPr>
          <w:color w:val="363435"/>
          <w:spacing w:val="-2"/>
          <w:w w:val="94"/>
          <w:sz w:val="20"/>
          <w:szCs w:val="18"/>
        </w:rPr>
        <w:t>’e</w:t>
      </w:r>
      <w:r w:rsidRPr="009C0760">
        <w:rPr>
          <w:color w:val="363435"/>
          <w:spacing w:val="-4"/>
          <w:w w:val="94"/>
          <w:sz w:val="20"/>
          <w:szCs w:val="18"/>
        </w:rPr>
        <w:t>c</w:t>
      </w:r>
      <w:r w:rsidRPr="009C0760">
        <w:rPr>
          <w:color w:val="363435"/>
          <w:spacing w:val="-2"/>
          <w:w w:val="109"/>
          <w:sz w:val="20"/>
          <w:szCs w:val="18"/>
        </w:rPr>
        <w:t>o</w:t>
      </w:r>
      <w:r w:rsidRPr="009C0760">
        <w:rPr>
          <w:color w:val="363435"/>
          <w:spacing w:val="-2"/>
          <w:w w:val="108"/>
          <w:sz w:val="20"/>
          <w:szCs w:val="18"/>
        </w:rPr>
        <w:t>endos</w:t>
      </w:r>
      <w:r w:rsidRPr="009C0760">
        <w:rPr>
          <w:color w:val="363435"/>
          <w:spacing w:val="-4"/>
          <w:w w:val="108"/>
          <w:sz w:val="20"/>
          <w:szCs w:val="18"/>
        </w:rPr>
        <w:t>c</w:t>
      </w:r>
      <w:r w:rsidRPr="009C0760">
        <w:rPr>
          <w:color w:val="363435"/>
          <w:spacing w:val="-2"/>
          <w:w w:val="106"/>
          <w:sz w:val="20"/>
          <w:szCs w:val="18"/>
        </w:rPr>
        <w:t>opi</w:t>
      </w:r>
      <w:r w:rsidRPr="009C0760">
        <w:rPr>
          <w:color w:val="363435"/>
          <w:w w:val="106"/>
          <w:sz w:val="20"/>
          <w:szCs w:val="18"/>
        </w:rPr>
        <w:t>a</w:t>
      </w:r>
      <w:r w:rsidRPr="009C0760">
        <w:rPr>
          <w:color w:val="363435"/>
          <w:spacing w:val="-1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h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anch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possibilit</w:t>
      </w:r>
      <w:r w:rsidRPr="009C0760">
        <w:rPr>
          <w:color w:val="363435"/>
          <w:sz w:val="20"/>
          <w:szCs w:val="18"/>
        </w:rPr>
        <w:t>à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2"/>
          <w:sz w:val="20"/>
          <w:szCs w:val="18"/>
        </w:rPr>
        <w:t xml:space="preserve"> </w:t>
      </w:r>
      <w:r w:rsidRPr="009C0760">
        <w:rPr>
          <w:color w:val="363435"/>
          <w:spacing w:val="-2"/>
          <w:w w:val="106"/>
          <w:sz w:val="20"/>
          <w:szCs w:val="18"/>
        </w:rPr>
        <w:t>indaga</w:t>
      </w:r>
      <w:r w:rsidRPr="009C0760">
        <w:rPr>
          <w:color w:val="363435"/>
          <w:spacing w:val="-4"/>
          <w:w w:val="106"/>
          <w:sz w:val="20"/>
          <w:szCs w:val="18"/>
        </w:rPr>
        <w:t>r</w:t>
      </w:r>
      <w:r w:rsidRPr="009C0760">
        <w:rPr>
          <w:color w:val="363435"/>
          <w:spacing w:val="-6"/>
          <w:w w:val="11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30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el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accu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-2"/>
          <w:sz w:val="20"/>
          <w:szCs w:val="18"/>
        </w:rPr>
        <w:t>zza</w:t>
      </w:r>
      <w:r w:rsidRPr="009C0760">
        <w:rPr>
          <w:color w:val="363435"/>
          <w:sz w:val="20"/>
          <w:szCs w:val="18"/>
        </w:rPr>
        <w:t>,</w:t>
      </w:r>
      <w:r w:rsidRPr="009C0760">
        <w:rPr>
          <w:color w:val="363435"/>
          <w:spacing w:val="1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alcun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gan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17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2"/>
          <w:sz w:val="20"/>
          <w:szCs w:val="18"/>
        </w:rPr>
        <w:t xml:space="preserve"> dist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ett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26"/>
          <w:sz w:val="20"/>
          <w:szCs w:val="18"/>
        </w:rPr>
        <w:t xml:space="preserve"> </w:t>
      </w:r>
      <w:r w:rsidRPr="009C0760">
        <w:rPr>
          <w:color w:val="363435"/>
          <w:spacing w:val="-2"/>
          <w:w w:val="105"/>
          <w:sz w:val="20"/>
          <w:szCs w:val="18"/>
        </w:rPr>
        <w:t>st</w:t>
      </w:r>
      <w:r w:rsidRPr="009C0760">
        <w:rPr>
          <w:color w:val="363435"/>
          <w:spacing w:val="-4"/>
          <w:w w:val="105"/>
          <w:sz w:val="20"/>
          <w:szCs w:val="18"/>
        </w:rPr>
        <w:t>r</w:t>
      </w:r>
      <w:r w:rsidRPr="009C0760">
        <w:rPr>
          <w:color w:val="363435"/>
          <w:spacing w:val="-2"/>
          <w:w w:val="115"/>
          <w:sz w:val="20"/>
          <w:szCs w:val="18"/>
        </w:rPr>
        <w:t>et</w:t>
      </w:r>
      <w:r w:rsidRPr="009C0760">
        <w:rPr>
          <w:color w:val="363435"/>
          <w:spacing w:val="-2"/>
          <w:w w:val="111"/>
          <w:sz w:val="20"/>
          <w:szCs w:val="18"/>
        </w:rPr>
        <w:t>tame</w:t>
      </w:r>
      <w:r w:rsidRPr="009C0760">
        <w:rPr>
          <w:color w:val="363435"/>
          <w:spacing w:val="-3"/>
          <w:w w:val="111"/>
          <w:sz w:val="20"/>
          <w:szCs w:val="18"/>
        </w:rPr>
        <w:t>n</w:t>
      </w:r>
      <w:r w:rsidRPr="009C0760">
        <w:rPr>
          <w:color w:val="363435"/>
          <w:spacing w:val="-4"/>
          <w:w w:val="111"/>
          <w:sz w:val="20"/>
          <w:szCs w:val="18"/>
        </w:rPr>
        <w:t>t</w:t>
      </w:r>
      <w:r w:rsidRPr="009C0760">
        <w:rPr>
          <w:color w:val="363435"/>
          <w:w w:val="111"/>
          <w:sz w:val="20"/>
          <w:szCs w:val="18"/>
        </w:rPr>
        <w:t>e</w:t>
      </w:r>
      <w:r w:rsidRPr="009C0760">
        <w:rPr>
          <w:color w:val="363435"/>
          <w:spacing w:val="-14"/>
          <w:w w:val="11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adia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pacing w:val="-3"/>
          <w:sz w:val="20"/>
          <w:szCs w:val="18"/>
        </w:rPr>
        <w:t>n</w:t>
      </w:r>
      <w:r w:rsidRPr="009C0760">
        <w:rPr>
          <w:color w:val="363435"/>
          <w:spacing w:val="-2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3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-1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tub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5"/>
          <w:sz w:val="20"/>
          <w:szCs w:val="18"/>
        </w:rPr>
        <w:t xml:space="preserve"> </w:t>
      </w:r>
      <w:r w:rsidRPr="009C0760">
        <w:rPr>
          <w:color w:val="363435"/>
          <w:spacing w:val="-2"/>
          <w:w w:val="109"/>
          <w:sz w:val="20"/>
          <w:szCs w:val="18"/>
        </w:rPr>
        <w:t>dige</w:t>
      </w:r>
      <w:r w:rsidRPr="009C0760">
        <w:rPr>
          <w:color w:val="363435"/>
          <w:spacing w:val="-4"/>
          <w:w w:val="109"/>
          <w:sz w:val="20"/>
          <w:szCs w:val="18"/>
        </w:rPr>
        <w:t>r</w:t>
      </w:r>
      <w:r w:rsidRPr="009C0760">
        <w:rPr>
          <w:color w:val="363435"/>
          <w:spacing w:val="-2"/>
          <w:w w:val="109"/>
          <w:sz w:val="20"/>
          <w:szCs w:val="18"/>
        </w:rPr>
        <w:t>e</w:t>
      </w:r>
      <w:r w:rsidRPr="009C0760">
        <w:rPr>
          <w:color w:val="363435"/>
          <w:spacing w:val="-3"/>
          <w:w w:val="109"/>
          <w:sz w:val="20"/>
          <w:szCs w:val="18"/>
        </w:rPr>
        <w:t>n</w:t>
      </w:r>
      <w:r w:rsidRPr="009C0760">
        <w:rPr>
          <w:color w:val="363435"/>
          <w:spacing w:val="-4"/>
          <w:w w:val="109"/>
          <w:sz w:val="20"/>
          <w:szCs w:val="18"/>
        </w:rPr>
        <w:t>t</w:t>
      </w:r>
      <w:r w:rsidRPr="009C0760">
        <w:rPr>
          <w:color w:val="363435"/>
          <w:w w:val="109"/>
          <w:sz w:val="20"/>
          <w:szCs w:val="18"/>
        </w:rPr>
        <w:t>e</w:t>
      </w:r>
      <w:r w:rsidRPr="009C0760">
        <w:rPr>
          <w:color w:val="363435"/>
          <w:spacing w:val="-13"/>
          <w:w w:val="10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qual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spacing w:val="-2"/>
          <w:w w:val="83"/>
          <w:sz w:val="20"/>
          <w:szCs w:val="18"/>
        </w:rPr>
        <w:t>i</w:t>
      </w:r>
      <w:r w:rsidRPr="009C0760">
        <w:rPr>
          <w:color w:val="363435"/>
          <w:w w:val="83"/>
          <w:sz w:val="20"/>
          <w:szCs w:val="18"/>
        </w:rPr>
        <w:t>l</w:t>
      </w:r>
      <w:r w:rsidRPr="009C0760">
        <w:rPr>
          <w:color w:val="363435"/>
          <w:spacing w:val="-1"/>
          <w:w w:val="83"/>
          <w:sz w:val="20"/>
          <w:szCs w:val="18"/>
        </w:rPr>
        <w:t xml:space="preserve"> </w:t>
      </w:r>
      <w:r w:rsidRPr="009C0760">
        <w:rPr>
          <w:color w:val="363435"/>
          <w:spacing w:val="-2"/>
          <w:w w:val="107"/>
          <w:sz w:val="20"/>
          <w:szCs w:val="18"/>
        </w:rPr>
        <w:t>panc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spacing w:val="-2"/>
          <w:w w:val="108"/>
          <w:sz w:val="20"/>
          <w:szCs w:val="18"/>
        </w:rPr>
        <w:t>ea</w:t>
      </w:r>
      <w:r w:rsidRPr="009C0760">
        <w:rPr>
          <w:color w:val="363435"/>
          <w:spacing w:val="-6"/>
          <w:w w:val="108"/>
          <w:sz w:val="20"/>
          <w:szCs w:val="18"/>
        </w:rPr>
        <w:t>s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2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vi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14"/>
          <w:sz w:val="20"/>
          <w:szCs w:val="18"/>
        </w:rPr>
        <w:t xml:space="preserve"> </w:t>
      </w:r>
      <w:r w:rsidRPr="009C0760">
        <w:rPr>
          <w:color w:val="363435"/>
          <w:spacing w:val="-2"/>
          <w:w w:val="88"/>
          <w:sz w:val="20"/>
          <w:szCs w:val="18"/>
        </w:rPr>
        <w:t>bilia</w:t>
      </w:r>
      <w:r w:rsidRPr="009C0760">
        <w:rPr>
          <w:color w:val="363435"/>
          <w:spacing w:val="-1"/>
          <w:w w:val="88"/>
          <w:sz w:val="20"/>
          <w:szCs w:val="18"/>
        </w:rPr>
        <w:t>r</w:t>
      </w:r>
      <w:r w:rsidRPr="009C0760">
        <w:rPr>
          <w:color w:val="363435"/>
          <w:spacing w:val="-2"/>
          <w:w w:val="88"/>
          <w:sz w:val="20"/>
          <w:szCs w:val="18"/>
        </w:rPr>
        <w:t>i</w:t>
      </w:r>
      <w:r w:rsidRPr="009C0760">
        <w:rPr>
          <w:color w:val="363435"/>
          <w:w w:val="88"/>
          <w:sz w:val="20"/>
          <w:szCs w:val="18"/>
        </w:rPr>
        <w:t>,</w:t>
      </w:r>
      <w:r w:rsidRPr="009C0760">
        <w:rPr>
          <w:color w:val="363435"/>
          <w:spacing w:val="20"/>
          <w:w w:val="88"/>
          <w:sz w:val="20"/>
          <w:szCs w:val="18"/>
        </w:rPr>
        <w:t xml:space="preserve"> </w:t>
      </w:r>
      <w:r w:rsidRPr="009C0760">
        <w:rPr>
          <w:color w:val="363435"/>
          <w:spacing w:val="-2"/>
          <w:w w:val="88"/>
          <w:sz w:val="20"/>
          <w:szCs w:val="18"/>
        </w:rPr>
        <w:t>i</w:t>
      </w:r>
      <w:r w:rsidRPr="009C0760">
        <w:rPr>
          <w:color w:val="363435"/>
          <w:w w:val="88"/>
          <w:sz w:val="20"/>
          <w:szCs w:val="18"/>
        </w:rPr>
        <w:t>l</w:t>
      </w:r>
      <w:r w:rsidRPr="009C0760">
        <w:rPr>
          <w:color w:val="363435"/>
          <w:spacing w:val="-9"/>
          <w:w w:val="8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mediastin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47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spacing w:val="-2"/>
          <w:w w:val="83"/>
          <w:sz w:val="20"/>
          <w:szCs w:val="18"/>
        </w:rPr>
        <w:t>i</w:t>
      </w:r>
      <w:r w:rsidRPr="009C0760">
        <w:rPr>
          <w:color w:val="363435"/>
          <w:w w:val="83"/>
          <w:sz w:val="20"/>
          <w:szCs w:val="18"/>
        </w:rPr>
        <w:t>l</w:t>
      </w:r>
      <w:r w:rsidRPr="009C0760">
        <w:rPr>
          <w:color w:val="363435"/>
          <w:spacing w:val="-1"/>
          <w:w w:val="83"/>
          <w:sz w:val="20"/>
          <w:szCs w:val="18"/>
        </w:rPr>
        <w:t xml:space="preserve"> </w:t>
      </w:r>
      <w:r w:rsidRPr="009C0760">
        <w:rPr>
          <w:color w:val="363435"/>
          <w:spacing w:val="-2"/>
          <w:w w:val="108"/>
          <w:sz w:val="20"/>
          <w:szCs w:val="18"/>
        </w:rPr>
        <w:t>meso-</w:t>
      </w:r>
      <w:r w:rsidRPr="009C0760">
        <w:rPr>
          <w:color w:val="363435"/>
          <w:spacing w:val="-4"/>
          <w:w w:val="108"/>
          <w:sz w:val="20"/>
          <w:szCs w:val="18"/>
        </w:rPr>
        <w:t>r</w:t>
      </w:r>
      <w:r w:rsidRPr="009C0760">
        <w:rPr>
          <w:color w:val="363435"/>
          <w:spacing w:val="-2"/>
          <w:w w:val="108"/>
          <w:sz w:val="20"/>
          <w:szCs w:val="18"/>
        </w:rPr>
        <w:t>et</w:t>
      </w:r>
      <w:r w:rsidRPr="009C0760">
        <w:rPr>
          <w:color w:val="363435"/>
          <w:spacing w:val="-4"/>
          <w:w w:val="108"/>
          <w:sz w:val="20"/>
          <w:szCs w:val="18"/>
        </w:rPr>
        <w:t>t</w:t>
      </w:r>
      <w:r w:rsidRPr="009C0760">
        <w:rPr>
          <w:color w:val="363435"/>
          <w:w w:val="108"/>
          <w:sz w:val="20"/>
          <w:szCs w:val="18"/>
        </w:rPr>
        <w:t>o</w:t>
      </w:r>
      <w:r w:rsidRPr="009C0760">
        <w:rPr>
          <w:color w:val="363435"/>
          <w:spacing w:val="-13"/>
          <w:w w:val="108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spacing w:val="-2"/>
          <w:w w:val="106"/>
          <w:sz w:val="20"/>
          <w:szCs w:val="18"/>
        </w:rPr>
        <w:t>indaga</w:t>
      </w:r>
      <w:r w:rsidRPr="009C0760">
        <w:rPr>
          <w:color w:val="363435"/>
          <w:spacing w:val="-4"/>
          <w:w w:val="106"/>
          <w:sz w:val="20"/>
          <w:szCs w:val="18"/>
        </w:rPr>
        <w:t>r</w:t>
      </w:r>
      <w:r w:rsidRPr="009C0760">
        <w:rPr>
          <w:color w:val="363435"/>
          <w:w w:val="113"/>
          <w:sz w:val="20"/>
          <w:szCs w:val="18"/>
        </w:rPr>
        <w:t xml:space="preserve">e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el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ti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stazion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18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2"/>
          <w:sz w:val="20"/>
          <w:szCs w:val="18"/>
        </w:rPr>
        <w:t>as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ola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lin</w:t>
      </w:r>
      <w:r w:rsidRPr="009C0760">
        <w:rPr>
          <w:color w:val="363435"/>
          <w:spacing w:val="-5"/>
          <w:sz w:val="20"/>
          <w:szCs w:val="18"/>
        </w:rPr>
        <w:t>f</w:t>
      </w:r>
      <w:r w:rsidRPr="009C0760">
        <w:rPr>
          <w:color w:val="363435"/>
          <w:spacing w:val="-2"/>
          <w:sz w:val="20"/>
          <w:szCs w:val="18"/>
        </w:rPr>
        <w:t>onodal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16"/>
          <w:sz w:val="20"/>
          <w:szCs w:val="18"/>
        </w:rPr>
        <w:t xml:space="preserve"> </w:t>
      </w:r>
      <w:r w:rsidRPr="009C0760">
        <w:rPr>
          <w:color w:val="363435"/>
          <w:spacing w:val="-2"/>
          <w:w w:val="89"/>
          <w:sz w:val="20"/>
          <w:szCs w:val="18"/>
        </w:rPr>
        <w:t>(1)</w:t>
      </w:r>
      <w:r w:rsidRPr="009C0760">
        <w:rPr>
          <w:color w:val="363435"/>
          <w:w w:val="89"/>
          <w:sz w:val="20"/>
          <w:szCs w:val="18"/>
        </w:rPr>
        <w:t>.</w:t>
      </w:r>
      <w:r w:rsidRPr="009C0760">
        <w:rPr>
          <w:color w:val="363435"/>
          <w:spacing w:val="-9"/>
          <w:w w:val="89"/>
          <w:sz w:val="20"/>
          <w:szCs w:val="18"/>
        </w:rPr>
        <w:t xml:space="preserve"> </w:t>
      </w:r>
      <w:r w:rsidRPr="009C0760">
        <w:rPr>
          <w:color w:val="363435"/>
          <w:spacing w:val="-15"/>
          <w:w w:val="77"/>
          <w:sz w:val="20"/>
          <w:szCs w:val="18"/>
        </w:rPr>
        <w:t>L</w:t>
      </w:r>
      <w:r w:rsidRPr="009C0760">
        <w:rPr>
          <w:color w:val="363435"/>
          <w:spacing w:val="-2"/>
          <w:w w:val="103"/>
          <w:sz w:val="20"/>
          <w:szCs w:val="18"/>
        </w:rPr>
        <w:t>’esam</w:t>
      </w:r>
      <w:r w:rsidRPr="009C0760">
        <w:rPr>
          <w:color w:val="363435"/>
          <w:w w:val="103"/>
          <w:sz w:val="20"/>
          <w:szCs w:val="18"/>
        </w:rPr>
        <w:t>e</w:t>
      </w:r>
      <w:r w:rsidRPr="009C0760">
        <w:rPr>
          <w:color w:val="363435"/>
          <w:spacing w:val="-2"/>
          <w:sz w:val="20"/>
          <w:szCs w:val="18"/>
        </w:rPr>
        <w:t xml:space="preserve"> vien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2"/>
          <w:sz w:val="20"/>
          <w:szCs w:val="18"/>
        </w:rPr>
        <w:t xml:space="preserve"> </w:t>
      </w:r>
      <w:r w:rsidRPr="009C0760">
        <w:rPr>
          <w:color w:val="363435"/>
          <w:spacing w:val="-2"/>
          <w:w w:val="108"/>
          <w:sz w:val="20"/>
          <w:szCs w:val="18"/>
        </w:rPr>
        <w:t>ef</w:t>
      </w:r>
      <w:r w:rsidRPr="009C0760">
        <w:rPr>
          <w:color w:val="363435"/>
          <w:spacing w:val="-5"/>
          <w:w w:val="108"/>
          <w:sz w:val="20"/>
          <w:szCs w:val="18"/>
        </w:rPr>
        <w:t>f</w:t>
      </w:r>
      <w:r w:rsidRPr="009C0760">
        <w:rPr>
          <w:color w:val="363435"/>
          <w:spacing w:val="-2"/>
          <w:w w:val="108"/>
          <w:sz w:val="20"/>
          <w:szCs w:val="18"/>
        </w:rPr>
        <w:t>ettu</w:t>
      </w:r>
      <w:r w:rsidRPr="009C0760">
        <w:rPr>
          <w:color w:val="363435"/>
          <w:spacing w:val="-3"/>
          <w:w w:val="108"/>
          <w:sz w:val="20"/>
          <w:szCs w:val="18"/>
        </w:rPr>
        <w:t>a</w:t>
      </w:r>
      <w:r w:rsidRPr="009C0760">
        <w:rPr>
          <w:color w:val="363435"/>
          <w:spacing w:val="-4"/>
          <w:w w:val="108"/>
          <w:sz w:val="20"/>
          <w:szCs w:val="18"/>
        </w:rPr>
        <w:t>t</w:t>
      </w:r>
      <w:r w:rsidRPr="009C0760">
        <w:rPr>
          <w:color w:val="363435"/>
          <w:w w:val="108"/>
          <w:sz w:val="20"/>
          <w:szCs w:val="18"/>
        </w:rPr>
        <w:t>o</w:t>
      </w:r>
      <w:r w:rsidRPr="009C0760">
        <w:rPr>
          <w:color w:val="363435"/>
          <w:spacing w:val="-2"/>
          <w:w w:val="108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2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un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1"/>
          <w:sz w:val="20"/>
          <w:szCs w:val="18"/>
        </w:rPr>
        <w:t xml:space="preserve"> </w:t>
      </w:r>
      <w:r w:rsidRPr="009C0760">
        <w:rPr>
          <w:color w:val="363435"/>
          <w:spacing w:val="-2"/>
          <w:w w:val="108"/>
          <w:sz w:val="20"/>
          <w:szCs w:val="18"/>
        </w:rPr>
        <w:t>st</w:t>
      </w:r>
      <w:r w:rsidRPr="009C0760">
        <w:rPr>
          <w:color w:val="363435"/>
          <w:spacing w:val="-3"/>
          <w:w w:val="108"/>
          <w:sz w:val="20"/>
          <w:szCs w:val="18"/>
        </w:rPr>
        <w:t>r</w:t>
      </w:r>
      <w:r w:rsidRPr="009C0760">
        <w:rPr>
          <w:color w:val="363435"/>
          <w:spacing w:val="-2"/>
          <w:w w:val="108"/>
          <w:sz w:val="20"/>
          <w:szCs w:val="18"/>
        </w:rPr>
        <w:t>ume</w:t>
      </w:r>
      <w:r w:rsidRPr="009C0760">
        <w:rPr>
          <w:color w:val="363435"/>
          <w:spacing w:val="-3"/>
          <w:w w:val="108"/>
          <w:sz w:val="20"/>
          <w:szCs w:val="18"/>
        </w:rPr>
        <w:t>n</w:t>
      </w:r>
      <w:r w:rsidRPr="009C0760">
        <w:rPr>
          <w:color w:val="363435"/>
          <w:spacing w:val="-4"/>
          <w:w w:val="108"/>
          <w:sz w:val="20"/>
          <w:szCs w:val="18"/>
        </w:rPr>
        <w:t>t</w:t>
      </w:r>
      <w:r w:rsidRPr="009C0760">
        <w:rPr>
          <w:color w:val="363435"/>
          <w:w w:val="108"/>
          <w:sz w:val="20"/>
          <w:szCs w:val="18"/>
        </w:rPr>
        <w:t>o</w:t>
      </w:r>
      <w:r w:rsidRPr="009C0760">
        <w:rPr>
          <w:color w:val="363435"/>
          <w:spacing w:val="1"/>
          <w:w w:val="10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simil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6"/>
          <w:sz w:val="20"/>
          <w:szCs w:val="18"/>
        </w:rPr>
        <w:t xml:space="preserve"> </w:t>
      </w:r>
      <w:r w:rsidRPr="009C0760">
        <w:rPr>
          <w:color w:val="363435"/>
          <w:spacing w:val="-2"/>
          <w:w w:val="105"/>
          <w:sz w:val="20"/>
          <w:szCs w:val="18"/>
        </w:rPr>
        <w:t xml:space="preserve">quello </w:t>
      </w:r>
      <w:r w:rsidRPr="009C0760">
        <w:rPr>
          <w:color w:val="363435"/>
          <w:spacing w:val="-2"/>
          <w:sz w:val="20"/>
          <w:szCs w:val="18"/>
        </w:rPr>
        <w:t>utilizz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2"/>
          <w:sz w:val="20"/>
          <w:szCs w:val="18"/>
        </w:rPr>
        <w:t xml:space="preserve"> pe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l’endos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opi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1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adizionale</w:t>
      </w:r>
      <w:r w:rsidRPr="009C0760">
        <w:rPr>
          <w:color w:val="363435"/>
          <w:sz w:val="20"/>
          <w:szCs w:val="18"/>
        </w:rPr>
        <w:t>:</w:t>
      </w:r>
      <w:r w:rsidRPr="009C0760">
        <w:rPr>
          <w:color w:val="363435"/>
          <w:spacing w:val="-3"/>
          <w:sz w:val="20"/>
          <w:szCs w:val="18"/>
        </w:rPr>
        <w:t xml:space="preserve"> </w:t>
      </w:r>
      <w:r w:rsidRPr="009C0760">
        <w:rPr>
          <w:color w:val="363435"/>
          <w:spacing w:val="-2"/>
          <w:w w:val="84"/>
          <w:sz w:val="20"/>
          <w:szCs w:val="18"/>
        </w:rPr>
        <w:t>l</w:t>
      </w:r>
      <w:r w:rsidRPr="009C0760">
        <w:rPr>
          <w:color w:val="363435"/>
          <w:spacing w:val="-2"/>
          <w:w w:val="94"/>
          <w:sz w:val="20"/>
          <w:szCs w:val="18"/>
        </w:rPr>
        <w:t>’</w:t>
      </w:r>
      <w:proofErr w:type="spellStart"/>
      <w:r w:rsidRPr="009C0760">
        <w:rPr>
          <w:color w:val="363435"/>
          <w:spacing w:val="-2"/>
          <w:w w:val="94"/>
          <w:sz w:val="20"/>
          <w:szCs w:val="18"/>
        </w:rPr>
        <w:t>e</w:t>
      </w:r>
      <w:r w:rsidRPr="009C0760">
        <w:rPr>
          <w:color w:val="363435"/>
          <w:spacing w:val="-4"/>
          <w:w w:val="94"/>
          <w:sz w:val="20"/>
          <w:szCs w:val="18"/>
        </w:rPr>
        <w:t>c</w:t>
      </w:r>
      <w:r w:rsidRPr="009C0760">
        <w:rPr>
          <w:color w:val="363435"/>
          <w:spacing w:val="-2"/>
          <w:w w:val="109"/>
          <w:sz w:val="20"/>
          <w:szCs w:val="18"/>
        </w:rPr>
        <w:t>o</w:t>
      </w:r>
      <w:r w:rsidRPr="009C0760">
        <w:rPr>
          <w:color w:val="363435"/>
          <w:spacing w:val="-2"/>
          <w:w w:val="108"/>
          <w:sz w:val="20"/>
          <w:szCs w:val="18"/>
        </w:rPr>
        <w:t>endos</w:t>
      </w:r>
      <w:r w:rsidRPr="009C0760">
        <w:rPr>
          <w:color w:val="363435"/>
          <w:spacing w:val="-4"/>
          <w:w w:val="108"/>
          <w:sz w:val="20"/>
          <w:szCs w:val="18"/>
        </w:rPr>
        <w:t>c</w:t>
      </w:r>
      <w:r w:rsidRPr="009C0760">
        <w:rPr>
          <w:color w:val="363435"/>
          <w:spacing w:val="-2"/>
          <w:w w:val="106"/>
          <w:sz w:val="20"/>
          <w:szCs w:val="18"/>
        </w:rPr>
        <w:t>opi</w:t>
      </w:r>
      <w:r w:rsidRPr="009C0760">
        <w:rPr>
          <w:color w:val="363435"/>
          <w:spacing w:val="-8"/>
          <w:w w:val="106"/>
          <w:sz w:val="20"/>
          <w:szCs w:val="18"/>
        </w:rPr>
        <w:t>o</w:t>
      </w:r>
      <w:proofErr w:type="spellEnd"/>
      <w:r w:rsidRPr="009C0760">
        <w:rPr>
          <w:color w:val="363435"/>
          <w:w w:val="82"/>
          <w:sz w:val="20"/>
          <w:szCs w:val="18"/>
        </w:rPr>
        <w:t>.</w:t>
      </w: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  <w:r w:rsidRPr="009C0760">
        <w:rPr>
          <w:color w:val="363435"/>
          <w:spacing w:val="-15"/>
          <w:w w:val="77"/>
          <w:sz w:val="20"/>
          <w:szCs w:val="18"/>
        </w:rPr>
        <w:t>L</w:t>
      </w:r>
      <w:r w:rsidRPr="009C0760">
        <w:rPr>
          <w:color w:val="363435"/>
          <w:spacing w:val="-2"/>
          <w:w w:val="94"/>
          <w:sz w:val="20"/>
          <w:szCs w:val="18"/>
        </w:rPr>
        <w:t>’</w:t>
      </w:r>
      <w:proofErr w:type="spellStart"/>
      <w:r w:rsidRPr="009C0760">
        <w:rPr>
          <w:color w:val="363435"/>
          <w:spacing w:val="-2"/>
          <w:w w:val="94"/>
          <w:sz w:val="20"/>
          <w:szCs w:val="18"/>
        </w:rPr>
        <w:t>e</w:t>
      </w:r>
      <w:r w:rsidRPr="009C0760">
        <w:rPr>
          <w:color w:val="363435"/>
          <w:spacing w:val="-4"/>
          <w:w w:val="94"/>
          <w:sz w:val="20"/>
          <w:szCs w:val="18"/>
        </w:rPr>
        <w:t>c</w:t>
      </w:r>
      <w:r w:rsidRPr="009C0760">
        <w:rPr>
          <w:color w:val="363435"/>
          <w:spacing w:val="-2"/>
          <w:w w:val="109"/>
          <w:sz w:val="20"/>
          <w:szCs w:val="18"/>
        </w:rPr>
        <w:t>o</w:t>
      </w:r>
      <w:r w:rsidRPr="009C0760">
        <w:rPr>
          <w:color w:val="363435"/>
          <w:spacing w:val="-2"/>
          <w:w w:val="108"/>
          <w:sz w:val="20"/>
          <w:szCs w:val="18"/>
        </w:rPr>
        <w:t>endos</w:t>
      </w:r>
      <w:r w:rsidRPr="009C0760">
        <w:rPr>
          <w:color w:val="363435"/>
          <w:spacing w:val="-4"/>
          <w:w w:val="108"/>
          <w:sz w:val="20"/>
          <w:szCs w:val="18"/>
        </w:rPr>
        <w:t>c</w:t>
      </w:r>
      <w:r w:rsidRPr="009C0760">
        <w:rPr>
          <w:color w:val="363435"/>
          <w:spacing w:val="-2"/>
          <w:w w:val="106"/>
          <w:sz w:val="20"/>
          <w:szCs w:val="18"/>
        </w:rPr>
        <w:t>opi</w:t>
      </w:r>
      <w:r w:rsidRPr="009C0760">
        <w:rPr>
          <w:color w:val="363435"/>
          <w:w w:val="106"/>
          <w:sz w:val="20"/>
          <w:szCs w:val="18"/>
        </w:rPr>
        <w:t>o</w:t>
      </w:r>
      <w:proofErr w:type="spellEnd"/>
      <w:r w:rsidRPr="009C0760">
        <w:rPr>
          <w:color w:val="363435"/>
          <w:spacing w:val="1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dispon</w:t>
      </w:r>
      <w:r w:rsidRPr="009C0760">
        <w:rPr>
          <w:color w:val="363435"/>
          <w:sz w:val="20"/>
          <w:szCs w:val="18"/>
        </w:rPr>
        <w:t xml:space="preserve">e </w:t>
      </w:r>
      <w:r w:rsidRPr="009C0760">
        <w:rPr>
          <w:color w:val="363435"/>
          <w:spacing w:val="8"/>
          <w:sz w:val="20"/>
          <w:szCs w:val="18"/>
        </w:rPr>
        <w:t>alla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est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emit</w:t>
      </w:r>
      <w:r w:rsidRPr="009C0760">
        <w:rPr>
          <w:color w:val="363435"/>
          <w:sz w:val="20"/>
          <w:szCs w:val="18"/>
        </w:rPr>
        <w:t xml:space="preserve">à </w:t>
      </w:r>
      <w:r w:rsidRPr="009C0760">
        <w:rPr>
          <w:color w:val="363435"/>
          <w:spacing w:val="11"/>
          <w:sz w:val="20"/>
          <w:szCs w:val="18"/>
        </w:rPr>
        <w:t>distale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olt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</w:t>
      </w:r>
      <w:r w:rsidRPr="009C0760">
        <w:rPr>
          <w:color w:val="363435"/>
          <w:spacing w:val="-9"/>
          <w:sz w:val="20"/>
          <w:szCs w:val="18"/>
        </w:rPr>
        <w:t>n</w:t>
      </w:r>
      <w:r w:rsidRPr="009C0760">
        <w:rPr>
          <w:color w:val="363435"/>
          <w:spacing w:val="-2"/>
          <w:sz w:val="20"/>
          <w:szCs w:val="18"/>
        </w:rPr>
        <w:t>’ottic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3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endos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opica</w:t>
      </w:r>
      <w:r w:rsidRPr="009C0760">
        <w:rPr>
          <w:color w:val="363435"/>
          <w:sz w:val="20"/>
          <w:szCs w:val="18"/>
        </w:rPr>
        <w:t xml:space="preserve">, </w:t>
      </w:r>
      <w:r w:rsidRPr="009C0760">
        <w:rPr>
          <w:color w:val="363435"/>
          <w:spacing w:val="2"/>
          <w:sz w:val="20"/>
          <w:szCs w:val="18"/>
        </w:rPr>
        <w:t>anche</w:t>
      </w:r>
      <w:r w:rsidRPr="009C0760">
        <w:rPr>
          <w:color w:val="363435"/>
          <w:sz w:val="20"/>
          <w:szCs w:val="18"/>
        </w:rPr>
        <w:t xml:space="preserve"> </w:t>
      </w:r>
      <w:r w:rsidRPr="009C0760">
        <w:rPr>
          <w:color w:val="363435"/>
          <w:spacing w:val="1"/>
          <w:sz w:val="20"/>
          <w:szCs w:val="18"/>
        </w:rPr>
        <w:t>di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un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42"/>
          <w:sz w:val="20"/>
          <w:szCs w:val="18"/>
        </w:rPr>
        <w:t xml:space="preserve"> </w:t>
      </w:r>
      <w:r w:rsidRPr="009C0760">
        <w:rPr>
          <w:color w:val="363435"/>
          <w:spacing w:val="-2"/>
          <w:w w:val="109"/>
          <w:sz w:val="20"/>
          <w:szCs w:val="18"/>
        </w:rPr>
        <w:t xml:space="preserve">sonda 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og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afic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1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mini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tu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izz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9"/>
          <w:sz w:val="20"/>
          <w:szCs w:val="18"/>
        </w:rPr>
        <w:t xml:space="preserve"> </w:t>
      </w:r>
      <w:r w:rsidRPr="009C0760">
        <w:rPr>
          <w:color w:val="363435"/>
          <w:spacing w:val="-2"/>
          <w:w w:val="107"/>
          <w:sz w:val="20"/>
          <w:szCs w:val="18"/>
        </w:rPr>
        <w:t>qual</w:t>
      </w:r>
      <w:r w:rsidRPr="009C0760">
        <w:rPr>
          <w:color w:val="363435"/>
          <w:spacing w:val="-6"/>
          <w:w w:val="107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32"/>
          <w:sz w:val="20"/>
          <w:szCs w:val="18"/>
        </w:rPr>
        <w:t xml:space="preserve"> </w:t>
      </w:r>
      <w:r w:rsidRPr="009C0760">
        <w:rPr>
          <w:color w:val="363435"/>
          <w:spacing w:val="-2"/>
          <w:w w:val="111"/>
          <w:sz w:val="20"/>
          <w:szCs w:val="18"/>
        </w:rPr>
        <w:t>emet</w:t>
      </w:r>
      <w:r w:rsidRPr="009C0760">
        <w:rPr>
          <w:color w:val="363435"/>
          <w:spacing w:val="-4"/>
          <w:w w:val="111"/>
          <w:sz w:val="20"/>
          <w:szCs w:val="18"/>
        </w:rPr>
        <w:t>t</w:t>
      </w:r>
      <w:r w:rsidRPr="009C0760">
        <w:rPr>
          <w:color w:val="363435"/>
          <w:spacing w:val="-2"/>
          <w:w w:val="111"/>
          <w:sz w:val="20"/>
          <w:szCs w:val="18"/>
        </w:rPr>
        <w:t>end</w:t>
      </w:r>
      <w:r w:rsidRPr="009C0760">
        <w:rPr>
          <w:color w:val="363435"/>
          <w:w w:val="111"/>
          <w:sz w:val="20"/>
          <w:szCs w:val="18"/>
        </w:rPr>
        <w:t>o</w:t>
      </w:r>
      <w:r w:rsidRPr="009C0760">
        <w:rPr>
          <w:color w:val="363435"/>
          <w:spacing w:val="-16"/>
          <w:w w:val="11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ult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asuon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30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di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2"/>
          <w:sz w:val="20"/>
          <w:szCs w:val="18"/>
        </w:rPr>
        <w:t>ers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8"/>
          <w:sz w:val="20"/>
          <w:szCs w:val="18"/>
        </w:rPr>
        <w:t xml:space="preserve"> </w:t>
      </w:r>
      <w:r w:rsidRPr="009C0760">
        <w:rPr>
          <w:color w:val="363435"/>
          <w:spacing w:val="-2"/>
          <w:w w:val="92"/>
          <w:sz w:val="20"/>
          <w:szCs w:val="18"/>
        </w:rPr>
        <w:t>f</w:t>
      </w:r>
      <w:r w:rsidRPr="009C0760">
        <w:rPr>
          <w:color w:val="363435"/>
          <w:spacing w:val="-4"/>
          <w:w w:val="92"/>
          <w:sz w:val="20"/>
          <w:szCs w:val="18"/>
        </w:rPr>
        <w:t>r</w:t>
      </w:r>
      <w:r w:rsidRPr="009C0760">
        <w:rPr>
          <w:color w:val="363435"/>
          <w:spacing w:val="-2"/>
          <w:w w:val="109"/>
          <w:sz w:val="20"/>
          <w:szCs w:val="18"/>
        </w:rPr>
        <w:t>equen</w:t>
      </w:r>
      <w:r w:rsidRPr="009C0760">
        <w:rPr>
          <w:color w:val="363435"/>
          <w:spacing w:val="-4"/>
          <w:w w:val="109"/>
          <w:sz w:val="20"/>
          <w:szCs w:val="18"/>
        </w:rPr>
        <w:t>z</w:t>
      </w:r>
      <w:r w:rsidRPr="009C0760">
        <w:rPr>
          <w:color w:val="363435"/>
          <w:spacing w:val="-6"/>
          <w:w w:val="11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3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h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possibilit</w:t>
      </w:r>
      <w:r w:rsidRPr="009C0760">
        <w:rPr>
          <w:color w:val="363435"/>
          <w:sz w:val="20"/>
          <w:szCs w:val="18"/>
        </w:rPr>
        <w:t>à</w:t>
      </w:r>
      <w:r w:rsidRPr="009C0760">
        <w:rPr>
          <w:color w:val="363435"/>
          <w:spacing w:val="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visualizz</w:t>
      </w:r>
      <w:r w:rsidRPr="009C0760">
        <w:rPr>
          <w:color w:val="363435"/>
          <w:spacing w:val="-1"/>
          <w:sz w:val="20"/>
          <w:szCs w:val="18"/>
        </w:rPr>
        <w:t>a</w:t>
      </w:r>
      <w:r w:rsidRPr="009C0760">
        <w:rPr>
          <w:color w:val="363435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6"/>
          <w:sz w:val="20"/>
          <w:szCs w:val="18"/>
        </w:rPr>
        <w:t xml:space="preserve"> </w:t>
      </w:r>
      <w:r w:rsidRPr="009C0760">
        <w:rPr>
          <w:color w:val="363435"/>
          <w:w w:val="84"/>
          <w:sz w:val="20"/>
          <w:szCs w:val="18"/>
        </w:rPr>
        <w:t>i</w:t>
      </w:r>
      <w:r w:rsidRPr="009C0760">
        <w:rPr>
          <w:color w:val="363435"/>
          <w:spacing w:val="-8"/>
          <w:w w:val="8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di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2"/>
          <w:sz w:val="20"/>
          <w:szCs w:val="18"/>
        </w:rPr>
        <w:t>ers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pa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9"/>
          <w:sz w:val="20"/>
          <w:szCs w:val="18"/>
        </w:rPr>
        <w:t xml:space="preserve"> </w:t>
      </w:r>
      <w:r w:rsidRPr="009C0760">
        <w:rPr>
          <w:color w:val="363435"/>
          <w:spacing w:val="-2"/>
          <w:w w:val="106"/>
          <w:sz w:val="20"/>
          <w:szCs w:val="18"/>
        </w:rPr>
        <w:t>gast</w:t>
      </w:r>
      <w:r w:rsidRPr="009C0760">
        <w:rPr>
          <w:color w:val="363435"/>
          <w:spacing w:val="-4"/>
          <w:w w:val="106"/>
          <w:sz w:val="20"/>
          <w:szCs w:val="18"/>
        </w:rPr>
        <w:t>r</w:t>
      </w:r>
      <w:r w:rsidRPr="009C0760">
        <w:rPr>
          <w:color w:val="363435"/>
          <w:spacing w:val="-2"/>
          <w:w w:val="106"/>
          <w:sz w:val="20"/>
          <w:szCs w:val="18"/>
        </w:rPr>
        <w:t>oi</w:t>
      </w:r>
      <w:r w:rsidRPr="009C0760">
        <w:rPr>
          <w:color w:val="363435"/>
          <w:spacing w:val="-3"/>
          <w:w w:val="106"/>
          <w:sz w:val="20"/>
          <w:szCs w:val="18"/>
        </w:rPr>
        <w:t>n</w:t>
      </w:r>
      <w:r w:rsidRPr="009C0760">
        <w:rPr>
          <w:color w:val="363435"/>
          <w:spacing w:val="-4"/>
          <w:w w:val="106"/>
          <w:sz w:val="20"/>
          <w:szCs w:val="18"/>
        </w:rPr>
        <w:t>t</w:t>
      </w:r>
      <w:r w:rsidRPr="009C0760">
        <w:rPr>
          <w:color w:val="363435"/>
          <w:spacing w:val="-2"/>
          <w:w w:val="106"/>
          <w:sz w:val="20"/>
          <w:szCs w:val="18"/>
        </w:rPr>
        <w:t>estinal</w:t>
      </w:r>
      <w:r w:rsidRPr="009C0760">
        <w:rPr>
          <w:color w:val="363435"/>
          <w:w w:val="106"/>
          <w:sz w:val="20"/>
          <w:szCs w:val="18"/>
        </w:rPr>
        <w:t>e</w:t>
      </w:r>
      <w:r w:rsidRPr="009C0760">
        <w:rPr>
          <w:color w:val="363435"/>
          <w:spacing w:val="-12"/>
          <w:w w:val="106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2"/>
          <w:w w:val="96"/>
          <w:sz w:val="20"/>
          <w:szCs w:val="18"/>
        </w:rPr>
        <w:t>gl</w:t>
      </w:r>
      <w:r w:rsidRPr="009C0760">
        <w:rPr>
          <w:color w:val="363435"/>
          <w:w w:val="96"/>
          <w:sz w:val="20"/>
          <w:szCs w:val="18"/>
        </w:rPr>
        <w:t>i</w:t>
      </w:r>
      <w:r w:rsidRPr="009C0760">
        <w:rPr>
          <w:color w:val="363435"/>
          <w:spacing w:val="-13"/>
          <w:w w:val="9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gan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1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e/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2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dist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ett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24"/>
          <w:sz w:val="20"/>
          <w:szCs w:val="18"/>
        </w:rPr>
        <w:t xml:space="preserve"> </w:t>
      </w:r>
      <w:r w:rsidRPr="009C0760">
        <w:rPr>
          <w:color w:val="363435"/>
          <w:spacing w:val="-2"/>
          <w:w w:val="104"/>
          <w:sz w:val="20"/>
          <w:szCs w:val="18"/>
        </w:rPr>
        <w:t>adia</w:t>
      </w:r>
      <w:r w:rsidRPr="009C0760">
        <w:rPr>
          <w:color w:val="363435"/>
          <w:spacing w:val="-4"/>
          <w:w w:val="104"/>
          <w:sz w:val="20"/>
          <w:szCs w:val="18"/>
        </w:rPr>
        <w:t>c</w:t>
      </w:r>
      <w:r w:rsidRPr="009C0760">
        <w:rPr>
          <w:color w:val="363435"/>
          <w:spacing w:val="-2"/>
          <w:w w:val="111"/>
          <w:sz w:val="20"/>
          <w:szCs w:val="18"/>
        </w:rPr>
        <w:t>e</w:t>
      </w:r>
      <w:r w:rsidRPr="009C0760">
        <w:rPr>
          <w:color w:val="363435"/>
          <w:spacing w:val="-3"/>
          <w:w w:val="111"/>
          <w:sz w:val="20"/>
          <w:szCs w:val="18"/>
        </w:rPr>
        <w:t>n</w:t>
      </w:r>
      <w:r w:rsidRPr="009C0760">
        <w:rPr>
          <w:color w:val="363435"/>
          <w:spacing w:val="-2"/>
          <w:w w:val="96"/>
          <w:sz w:val="20"/>
          <w:szCs w:val="18"/>
        </w:rPr>
        <w:t>ti.</w:t>
      </w: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  <w:r w:rsidRPr="009C0760">
        <w:rPr>
          <w:color w:val="363435"/>
          <w:spacing w:val="-12"/>
          <w:w w:val="80"/>
          <w:sz w:val="20"/>
          <w:szCs w:val="18"/>
        </w:rPr>
        <w:t>L</w:t>
      </w:r>
      <w:r w:rsidRPr="009C0760">
        <w:rPr>
          <w:color w:val="363435"/>
          <w:spacing w:val="-2"/>
          <w:w w:val="80"/>
          <w:sz w:val="20"/>
          <w:szCs w:val="18"/>
        </w:rPr>
        <w:t xml:space="preserve">’ecoendoscopia </w:t>
      </w:r>
      <w:r w:rsidRPr="009C0760">
        <w:rPr>
          <w:color w:val="363435"/>
          <w:sz w:val="20"/>
          <w:szCs w:val="18"/>
        </w:rPr>
        <w:t>è</w:t>
      </w:r>
      <w:r w:rsidRPr="009C0760">
        <w:rPr>
          <w:color w:val="363435"/>
          <w:spacing w:val="-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esam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se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ond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42"/>
          <w:sz w:val="20"/>
          <w:szCs w:val="18"/>
        </w:rPr>
        <w:t xml:space="preserve"> </w:t>
      </w:r>
      <w:r w:rsidRPr="009C0760">
        <w:rPr>
          <w:color w:val="363435"/>
          <w:spacing w:val="-2"/>
          <w:w w:val="96"/>
          <w:sz w:val="20"/>
          <w:szCs w:val="18"/>
        </w:rPr>
        <w:t>li</w:t>
      </w:r>
      <w:r w:rsidRPr="009C0760">
        <w:rPr>
          <w:color w:val="363435"/>
          <w:spacing w:val="-5"/>
          <w:w w:val="96"/>
          <w:sz w:val="20"/>
          <w:szCs w:val="18"/>
        </w:rPr>
        <w:t>v</w:t>
      </w:r>
      <w:r w:rsidRPr="009C0760">
        <w:rPr>
          <w:color w:val="363435"/>
          <w:spacing w:val="-2"/>
          <w:w w:val="96"/>
          <w:sz w:val="20"/>
          <w:szCs w:val="18"/>
        </w:rPr>
        <w:t>ell</w:t>
      </w:r>
      <w:r w:rsidRPr="009C0760">
        <w:rPr>
          <w:color w:val="363435"/>
          <w:w w:val="96"/>
          <w:sz w:val="20"/>
          <w:szCs w:val="18"/>
        </w:rPr>
        <w:t>o</w:t>
      </w:r>
      <w:r w:rsidRPr="009C0760">
        <w:rPr>
          <w:color w:val="363435"/>
          <w:spacing w:val="-12"/>
          <w:w w:val="9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-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g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ad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2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3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f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ni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in</w:t>
      </w:r>
      <w:r w:rsidRPr="009C0760">
        <w:rPr>
          <w:color w:val="363435"/>
          <w:spacing w:val="-5"/>
          <w:sz w:val="20"/>
          <w:szCs w:val="18"/>
        </w:rPr>
        <w:t>f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mazion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mol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18"/>
          <w:sz w:val="20"/>
          <w:szCs w:val="18"/>
        </w:rPr>
        <w:t xml:space="preserve"> </w:t>
      </w:r>
      <w:r w:rsidRPr="009C0760">
        <w:rPr>
          <w:color w:val="363435"/>
          <w:spacing w:val="-2"/>
          <w:w w:val="109"/>
          <w:sz w:val="20"/>
          <w:szCs w:val="18"/>
        </w:rPr>
        <w:t>dettagli</w:t>
      </w:r>
      <w:r w:rsidRPr="009C0760">
        <w:rPr>
          <w:color w:val="363435"/>
          <w:spacing w:val="-3"/>
          <w:w w:val="109"/>
          <w:sz w:val="20"/>
          <w:szCs w:val="18"/>
        </w:rPr>
        <w:t>a</w:t>
      </w:r>
      <w:r w:rsidRPr="009C0760">
        <w:rPr>
          <w:color w:val="363435"/>
          <w:spacing w:val="-4"/>
          <w:w w:val="109"/>
          <w:sz w:val="20"/>
          <w:szCs w:val="18"/>
        </w:rPr>
        <w:t>t</w:t>
      </w:r>
      <w:r w:rsidRPr="009C0760">
        <w:rPr>
          <w:color w:val="363435"/>
          <w:w w:val="109"/>
          <w:sz w:val="20"/>
          <w:szCs w:val="18"/>
        </w:rPr>
        <w:t>e</w:t>
      </w:r>
      <w:r w:rsidRPr="009C0760">
        <w:rPr>
          <w:color w:val="363435"/>
          <w:spacing w:val="-16"/>
          <w:w w:val="10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alt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5"/>
          <w:sz w:val="20"/>
          <w:szCs w:val="18"/>
        </w:rPr>
        <w:t xml:space="preserve"> M</w:t>
      </w:r>
      <w:r w:rsidRPr="009C0760">
        <w:rPr>
          <w:color w:val="363435"/>
          <w:spacing w:val="-2"/>
          <w:w w:val="111"/>
          <w:sz w:val="20"/>
          <w:szCs w:val="18"/>
        </w:rPr>
        <w:t>e</w:t>
      </w:r>
      <w:r w:rsidRPr="009C0760">
        <w:rPr>
          <w:color w:val="363435"/>
          <w:spacing w:val="-4"/>
          <w:w w:val="111"/>
          <w:sz w:val="20"/>
          <w:szCs w:val="18"/>
        </w:rPr>
        <w:t>t</w:t>
      </w:r>
      <w:r w:rsidRPr="009C0760">
        <w:rPr>
          <w:color w:val="363435"/>
          <w:spacing w:val="-2"/>
          <w:w w:val="109"/>
          <w:sz w:val="20"/>
          <w:szCs w:val="18"/>
        </w:rPr>
        <w:t>o</w:t>
      </w:r>
      <w:r w:rsidRPr="009C0760">
        <w:rPr>
          <w:color w:val="363435"/>
          <w:spacing w:val="-2"/>
          <w:w w:val="106"/>
          <w:sz w:val="20"/>
          <w:szCs w:val="18"/>
        </w:rPr>
        <w:t xml:space="preserve">diche </w:t>
      </w:r>
      <w:r w:rsidRPr="009C0760">
        <w:rPr>
          <w:color w:val="363435"/>
          <w:spacing w:val="-2"/>
          <w:w w:val="107"/>
          <w:sz w:val="20"/>
          <w:szCs w:val="18"/>
        </w:rPr>
        <w:t>diagnostich</w:t>
      </w:r>
      <w:r w:rsidRPr="009C0760">
        <w:rPr>
          <w:color w:val="363435"/>
          <w:spacing w:val="-6"/>
          <w:w w:val="107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2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no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27"/>
          <w:sz w:val="20"/>
          <w:szCs w:val="18"/>
        </w:rPr>
        <w:t xml:space="preserve"> </w:t>
      </w:r>
      <w:r w:rsidRPr="009C0760">
        <w:rPr>
          <w:color w:val="363435"/>
          <w:spacing w:val="-2"/>
          <w:w w:val="101"/>
          <w:sz w:val="20"/>
          <w:szCs w:val="18"/>
        </w:rPr>
        <w:t>i</w:t>
      </w:r>
      <w:r w:rsidRPr="009C0760">
        <w:rPr>
          <w:color w:val="363435"/>
          <w:spacing w:val="-6"/>
          <w:w w:val="101"/>
          <w:sz w:val="20"/>
          <w:szCs w:val="18"/>
        </w:rPr>
        <w:t>n</w:t>
      </w:r>
      <w:r w:rsidRPr="009C0760">
        <w:rPr>
          <w:color w:val="363435"/>
          <w:spacing w:val="-5"/>
          <w:w w:val="96"/>
          <w:sz w:val="20"/>
          <w:szCs w:val="18"/>
        </w:rPr>
        <w:t>v</w:t>
      </w:r>
      <w:r w:rsidRPr="009C0760">
        <w:rPr>
          <w:color w:val="363435"/>
          <w:spacing w:val="-2"/>
          <w:w w:val="99"/>
          <w:sz w:val="20"/>
          <w:szCs w:val="18"/>
        </w:rPr>
        <w:t>asi</w:t>
      </w:r>
      <w:r w:rsidRPr="009C0760">
        <w:rPr>
          <w:color w:val="363435"/>
          <w:spacing w:val="-5"/>
          <w:w w:val="99"/>
          <w:sz w:val="20"/>
          <w:szCs w:val="18"/>
        </w:rPr>
        <w:t>v</w:t>
      </w:r>
      <w:r w:rsidRPr="009C0760">
        <w:rPr>
          <w:color w:val="363435"/>
          <w:spacing w:val="-6"/>
          <w:w w:val="11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2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no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2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son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2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g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ad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3"/>
          <w:sz w:val="20"/>
          <w:szCs w:val="18"/>
        </w:rPr>
        <w:t xml:space="preserve"> </w:t>
      </w:r>
      <w:r w:rsidRPr="009C0760">
        <w:rPr>
          <w:color w:val="363435"/>
          <w:spacing w:val="-5"/>
          <w:w w:val="87"/>
          <w:sz w:val="20"/>
          <w:szCs w:val="18"/>
        </w:rPr>
        <w:t>f</w:t>
      </w:r>
      <w:r w:rsidRPr="009C0760">
        <w:rPr>
          <w:color w:val="363435"/>
          <w:spacing w:val="-2"/>
          <w:w w:val="105"/>
          <w:sz w:val="20"/>
          <w:szCs w:val="18"/>
        </w:rPr>
        <w:t>o</w:t>
      </w:r>
      <w:r w:rsidRPr="009C0760">
        <w:rPr>
          <w:color w:val="363435"/>
          <w:spacing w:val="-1"/>
          <w:w w:val="105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ni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5"/>
          <w:w w:val="11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.</w:t>
      </w:r>
      <w:r w:rsidRPr="009C0760">
        <w:rPr>
          <w:color w:val="363435"/>
          <w:spacing w:val="-23"/>
          <w:sz w:val="20"/>
          <w:szCs w:val="18"/>
        </w:rPr>
        <w:t xml:space="preserve"> </w:t>
      </w:r>
      <w:r w:rsidRPr="009C0760">
        <w:rPr>
          <w:color w:val="363435"/>
          <w:spacing w:val="-2"/>
          <w:w w:val="95"/>
          <w:sz w:val="20"/>
          <w:szCs w:val="18"/>
        </w:rPr>
        <w:t>Ess</w:t>
      </w:r>
      <w:r w:rsidRPr="009C0760">
        <w:rPr>
          <w:color w:val="363435"/>
          <w:w w:val="95"/>
          <w:sz w:val="20"/>
          <w:szCs w:val="18"/>
        </w:rPr>
        <w:t xml:space="preserve">a </w:t>
      </w:r>
      <w:r w:rsidRPr="009C0760">
        <w:rPr>
          <w:color w:val="363435"/>
          <w:sz w:val="20"/>
          <w:szCs w:val="18"/>
        </w:rPr>
        <w:t>è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util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1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</w:t>
      </w:r>
      <w:r w:rsidRPr="009C0760">
        <w:rPr>
          <w:color w:val="363435"/>
          <w:spacing w:val="-9"/>
          <w:sz w:val="20"/>
          <w:szCs w:val="18"/>
        </w:rPr>
        <w:t>n</w:t>
      </w:r>
      <w:r w:rsidRPr="009C0760">
        <w:rPr>
          <w:color w:val="363435"/>
          <w:spacing w:val="-2"/>
          <w:sz w:val="20"/>
          <w:szCs w:val="18"/>
        </w:rPr>
        <w:t>’accu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32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2"/>
          <w:sz w:val="20"/>
          <w:szCs w:val="18"/>
        </w:rPr>
        <w:t>alutazion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5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2"/>
          <w:w w:val="106"/>
          <w:sz w:val="20"/>
          <w:szCs w:val="18"/>
        </w:rPr>
        <w:t>stadi</w:t>
      </w:r>
      <w:r w:rsidRPr="009C0760">
        <w:rPr>
          <w:color w:val="363435"/>
          <w:spacing w:val="-3"/>
          <w:w w:val="106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lesion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9"/>
          <w:sz w:val="20"/>
          <w:szCs w:val="18"/>
        </w:rPr>
        <w:t xml:space="preserve"> </w:t>
      </w:r>
      <w:r w:rsidRPr="009C0760">
        <w:rPr>
          <w:color w:val="363435"/>
          <w:spacing w:val="-2"/>
          <w:w w:val="107"/>
          <w:sz w:val="20"/>
          <w:szCs w:val="18"/>
        </w:rPr>
        <w:t>neoplastich</w:t>
      </w:r>
      <w:r w:rsidRPr="009C0760">
        <w:rPr>
          <w:color w:val="363435"/>
          <w:w w:val="107"/>
          <w:sz w:val="20"/>
          <w:szCs w:val="18"/>
        </w:rPr>
        <w:t>e</w:t>
      </w:r>
      <w:r w:rsidRPr="009C0760">
        <w:rPr>
          <w:color w:val="363435"/>
          <w:spacing w:val="-17"/>
          <w:w w:val="10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epi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elial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ide</w:t>
      </w:r>
      <w:r w:rsidRPr="009C0760">
        <w:rPr>
          <w:color w:val="363435"/>
          <w:spacing w:val="-3"/>
          <w:sz w:val="20"/>
          <w:szCs w:val="18"/>
        </w:rPr>
        <w:t>n</w:t>
      </w:r>
      <w:r w:rsidRPr="009C0760">
        <w:rPr>
          <w:color w:val="363435"/>
          <w:spacing w:val="-2"/>
          <w:sz w:val="20"/>
          <w:szCs w:val="18"/>
        </w:rPr>
        <w:t>tific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</w:t>
      </w:r>
      <w:r w:rsidRPr="009C0760">
        <w:rPr>
          <w:color w:val="363435"/>
          <w:sz w:val="20"/>
          <w:szCs w:val="18"/>
        </w:rPr>
        <w:t>d</w:t>
      </w:r>
      <w:r w:rsidRPr="009C0760">
        <w:rPr>
          <w:color w:val="363435"/>
          <w:spacing w:val="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2"/>
          <w:w w:val="110"/>
          <w:sz w:val="20"/>
          <w:szCs w:val="18"/>
        </w:rPr>
        <w:t>p</w:t>
      </w:r>
      <w:r w:rsidRPr="009C0760">
        <w:rPr>
          <w:color w:val="363435"/>
          <w:spacing w:val="-4"/>
          <w:w w:val="110"/>
          <w:sz w:val="20"/>
          <w:szCs w:val="18"/>
        </w:rPr>
        <w:t>r</w:t>
      </w:r>
      <w:r w:rsidRPr="009C0760">
        <w:rPr>
          <w:color w:val="363435"/>
          <w:spacing w:val="-2"/>
          <w:w w:val="110"/>
          <w:sz w:val="20"/>
          <w:szCs w:val="18"/>
        </w:rPr>
        <w:t>e</w:t>
      </w:r>
      <w:r w:rsidRPr="009C0760">
        <w:rPr>
          <w:color w:val="363435"/>
          <w:spacing w:val="-4"/>
          <w:w w:val="110"/>
          <w:sz w:val="20"/>
          <w:szCs w:val="18"/>
        </w:rPr>
        <w:t>c</w:t>
      </w:r>
      <w:r w:rsidRPr="009C0760">
        <w:rPr>
          <w:color w:val="363435"/>
          <w:spacing w:val="-2"/>
          <w:w w:val="110"/>
          <w:sz w:val="20"/>
          <w:szCs w:val="18"/>
        </w:rPr>
        <w:t>ede</w:t>
      </w:r>
      <w:r w:rsidRPr="009C0760">
        <w:rPr>
          <w:color w:val="363435"/>
          <w:spacing w:val="-3"/>
          <w:w w:val="110"/>
          <w:sz w:val="20"/>
          <w:szCs w:val="18"/>
        </w:rPr>
        <w:t>n</w:t>
      </w:r>
      <w:r w:rsidRPr="009C0760">
        <w:rPr>
          <w:color w:val="363435"/>
          <w:spacing w:val="-4"/>
          <w:w w:val="110"/>
          <w:sz w:val="20"/>
          <w:szCs w:val="18"/>
        </w:rPr>
        <w:t>t</w:t>
      </w:r>
      <w:r w:rsidRPr="009C0760">
        <w:rPr>
          <w:color w:val="363435"/>
          <w:w w:val="110"/>
          <w:sz w:val="20"/>
          <w:szCs w:val="18"/>
        </w:rPr>
        <w:t>e</w:t>
      </w:r>
      <w:r w:rsidRPr="009C0760">
        <w:rPr>
          <w:color w:val="363435"/>
          <w:spacing w:val="-13"/>
          <w:w w:val="11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esam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endos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opi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z w:val="20"/>
          <w:szCs w:val="18"/>
        </w:rPr>
        <w:t>;</w:t>
      </w:r>
      <w:r w:rsidRPr="009C0760">
        <w:rPr>
          <w:color w:val="363435"/>
          <w:spacing w:val="3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-13"/>
          <w:sz w:val="20"/>
          <w:szCs w:val="18"/>
        </w:rPr>
        <w:t xml:space="preserve"> </w:t>
      </w:r>
      <w:r w:rsidRPr="009C0760">
        <w:rPr>
          <w:color w:val="363435"/>
          <w:spacing w:val="-2"/>
          <w:w w:val="107"/>
          <w:sz w:val="20"/>
          <w:szCs w:val="18"/>
        </w:rPr>
        <w:t>pa</w:t>
      </w:r>
      <w:r w:rsidRPr="009C0760">
        <w:rPr>
          <w:color w:val="363435"/>
          <w:spacing w:val="3"/>
          <w:w w:val="107"/>
          <w:sz w:val="20"/>
          <w:szCs w:val="18"/>
        </w:rPr>
        <w:t>r</w:t>
      </w:r>
      <w:r w:rsidRPr="009C0760">
        <w:rPr>
          <w:color w:val="363435"/>
          <w:spacing w:val="-2"/>
          <w:w w:val="101"/>
          <w:sz w:val="20"/>
          <w:szCs w:val="18"/>
        </w:rPr>
        <w:t>ti</w:t>
      </w:r>
      <w:r w:rsidRPr="009C0760">
        <w:rPr>
          <w:color w:val="363435"/>
          <w:spacing w:val="-4"/>
          <w:w w:val="101"/>
          <w:sz w:val="20"/>
          <w:szCs w:val="18"/>
        </w:rPr>
        <w:t>c</w:t>
      </w:r>
      <w:r w:rsidRPr="009C0760">
        <w:rPr>
          <w:color w:val="363435"/>
          <w:spacing w:val="-2"/>
          <w:w w:val="102"/>
          <w:sz w:val="20"/>
          <w:szCs w:val="18"/>
        </w:rPr>
        <w:t>ola</w:t>
      </w:r>
      <w:r w:rsidRPr="009C0760">
        <w:rPr>
          <w:color w:val="363435"/>
          <w:spacing w:val="-4"/>
          <w:w w:val="102"/>
          <w:sz w:val="20"/>
          <w:szCs w:val="18"/>
        </w:rPr>
        <w:t>r</w:t>
      </w:r>
      <w:r w:rsidRPr="009C0760">
        <w:rPr>
          <w:color w:val="363435"/>
          <w:spacing w:val="-6"/>
          <w:w w:val="11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 xml:space="preserve">, </w:t>
      </w:r>
      <w:r w:rsidRPr="009C0760">
        <w:rPr>
          <w:color w:val="363435"/>
          <w:spacing w:val="-2"/>
          <w:w w:val="81"/>
          <w:sz w:val="20"/>
          <w:szCs w:val="18"/>
        </w:rPr>
        <w:t>l’EU</w:t>
      </w:r>
      <w:r w:rsidRPr="009C0760">
        <w:rPr>
          <w:color w:val="363435"/>
          <w:w w:val="81"/>
          <w:sz w:val="20"/>
          <w:szCs w:val="18"/>
        </w:rPr>
        <w:t>S</w:t>
      </w:r>
      <w:r w:rsidRPr="009C0760">
        <w:rPr>
          <w:color w:val="363435"/>
          <w:spacing w:val="5"/>
          <w:w w:val="81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2"/>
          <w:sz w:val="20"/>
          <w:szCs w:val="18"/>
        </w:rPr>
        <w:t>alut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5"/>
          <w:sz w:val="20"/>
          <w:szCs w:val="18"/>
        </w:rPr>
        <w:t>f</w:t>
      </w:r>
      <w:r w:rsidRPr="009C0760">
        <w:rPr>
          <w:color w:val="363435"/>
          <w:spacing w:val="-2"/>
          <w:sz w:val="20"/>
          <w:szCs w:val="18"/>
        </w:rPr>
        <w:t>ondit</w:t>
      </w:r>
      <w:r w:rsidRPr="009C0760">
        <w:rPr>
          <w:color w:val="363435"/>
          <w:sz w:val="20"/>
          <w:szCs w:val="18"/>
        </w:rPr>
        <w:t>à</w:t>
      </w:r>
      <w:r w:rsidRPr="009C0760">
        <w:rPr>
          <w:color w:val="363435"/>
          <w:spacing w:val="4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infilt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azion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pa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5"/>
          <w:sz w:val="20"/>
          <w:szCs w:val="18"/>
        </w:rPr>
        <w:t xml:space="preserve"> </w:t>
      </w:r>
      <w:r w:rsidRPr="009C0760">
        <w:rPr>
          <w:color w:val="363435"/>
          <w:spacing w:val="-2"/>
          <w:w w:val="91"/>
          <w:sz w:val="20"/>
          <w:szCs w:val="18"/>
        </w:rPr>
        <w:t>(3</w:t>
      </w:r>
      <w:r w:rsidRPr="009C0760">
        <w:rPr>
          <w:color w:val="363435"/>
          <w:w w:val="91"/>
          <w:sz w:val="20"/>
          <w:szCs w:val="18"/>
        </w:rPr>
        <w:t>)</w:t>
      </w:r>
      <w:r w:rsidRPr="009C0760">
        <w:rPr>
          <w:color w:val="363435"/>
          <w:spacing w:val="-4"/>
          <w:w w:val="91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3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pacing w:val="-3"/>
          <w:sz w:val="20"/>
          <w:szCs w:val="18"/>
        </w:rPr>
        <w:t>n</w:t>
      </w:r>
      <w:r w:rsidRPr="009C0760">
        <w:rPr>
          <w:color w:val="363435"/>
          <w:spacing w:val="-2"/>
          <w:sz w:val="20"/>
          <w:szCs w:val="18"/>
        </w:rPr>
        <w:t>tual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5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diffusion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local</w:t>
      </w:r>
      <w:r w:rsidRPr="009C0760">
        <w:rPr>
          <w:color w:val="363435"/>
          <w:sz w:val="20"/>
          <w:szCs w:val="18"/>
        </w:rPr>
        <w:t xml:space="preserve">e </w:t>
      </w:r>
      <w:r w:rsidRPr="009C0760">
        <w:rPr>
          <w:color w:val="363435"/>
          <w:spacing w:val="-2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neoplasi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39"/>
          <w:sz w:val="20"/>
          <w:szCs w:val="18"/>
        </w:rPr>
        <w:t xml:space="preserve"> </w:t>
      </w:r>
      <w:r w:rsidRPr="009C0760">
        <w:rPr>
          <w:color w:val="363435"/>
          <w:spacing w:val="-2"/>
          <w:w w:val="101"/>
          <w:sz w:val="20"/>
          <w:szCs w:val="18"/>
        </w:rPr>
        <w:t xml:space="preserve">in </w:t>
      </w:r>
      <w:r w:rsidRPr="009C0760">
        <w:rPr>
          <w:color w:val="363435"/>
          <w:spacing w:val="-4"/>
          <w:w w:val="109"/>
          <w:sz w:val="20"/>
          <w:szCs w:val="18"/>
        </w:rPr>
        <w:t>r</w:t>
      </w:r>
      <w:r w:rsidRPr="009C0760">
        <w:rPr>
          <w:color w:val="363435"/>
          <w:spacing w:val="-2"/>
          <w:w w:val="109"/>
          <w:sz w:val="20"/>
          <w:szCs w:val="18"/>
        </w:rPr>
        <w:t>appo</w:t>
      </w:r>
      <w:r w:rsidRPr="009C0760">
        <w:rPr>
          <w:color w:val="363435"/>
          <w:spacing w:val="3"/>
          <w:w w:val="109"/>
          <w:sz w:val="20"/>
          <w:szCs w:val="18"/>
        </w:rPr>
        <w:t>r</w:t>
      </w:r>
      <w:r w:rsidRPr="009C0760">
        <w:rPr>
          <w:color w:val="363435"/>
          <w:spacing w:val="-4"/>
          <w:w w:val="109"/>
          <w:sz w:val="20"/>
          <w:szCs w:val="18"/>
        </w:rPr>
        <w:t>t</w:t>
      </w:r>
      <w:r w:rsidRPr="009C0760">
        <w:rPr>
          <w:color w:val="363435"/>
          <w:w w:val="109"/>
          <w:sz w:val="20"/>
          <w:szCs w:val="18"/>
        </w:rPr>
        <w:t>o</w:t>
      </w:r>
      <w:r w:rsidRPr="009C0760">
        <w:rPr>
          <w:color w:val="363435"/>
          <w:spacing w:val="-3"/>
          <w:w w:val="10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lin</w:t>
      </w:r>
      <w:r w:rsidRPr="009C0760">
        <w:rPr>
          <w:color w:val="363435"/>
          <w:spacing w:val="-5"/>
          <w:sz w:val="20"/>
          <w:szCs w:val="18"/>
        </w:rPr>
        <w:t>f</w:t>
      </w:r>
      <w:r w:rsidRPr="009C0760">
        <w:rPr>
          <w:color w:val="363435"/>
          <w:spacing w:val="-2"/>
          <w:sz w:val="20"/>
          <w:szCs w:val="18"/>
        </w:rPr>
        <w:t>onodi</w:t>
      </w:r>
      <w:r w:rsidRPr="009C0760">
        <w:rPr>
          <w:color w:val="363435"/>
          <w:sz w:val="20"/>
          <w:szCs w:val="18"/>
        </w:rPr>
        <w:t>,</w:t>
      </w:r>
      <w:r w:rsidRPr="009C0760">
        <w:rPr>
          <w:color w:val="363435"/>
          <w:spacing w:val="-6"/>
          <w:sz w:val="20"/>
          <w:szCs w:val="18"/>
        </w:rPr>
        <w:t xml:space="preserve"> </w:t>
      </w:r>
      <w:r w:rsidRPr="009C0760">
        <w:rPr>
          <w:color w:val="363435"/>
          <w:spacing w:val="-2"/>
          <w:w w:val="108"/>
          <w:sz w:val="20"/>
          <w:szCs w:val="18"/>
        </w:rPr>
        <w:t>media</w:t>
      </w:r>
      <w:r w:rsidRPr="009C0760">
        <w:rPr>
          <w:color w:val="363435"/>
          <w:spacing w:val="-3"/>
          <w:w w:val="108"/>
          <w:sz w:val="20"/>
          <w:szCs w:val="18"/>
        </w:rPr>
        <w:t>n</w:t>
      </w:r>
      <w:r w:rsidRPr="009C0760">
        <w:rPr>
          <w:color w:val="363435"/>
          <w:spacing w:val="-4"/>
          <w:w w:val="108"/>
          <w:sz w:val="20"/>
          <w:szCs w:val="18"/>
        </w:rPr>
        <w:t>t</w:t>
      </w:r>
      <w:r w:rsidRPr="009C0760">
        <w:rPr>
          <w:color w:val="363435"/>
          <w:w w:val="108"/>
          <w:sz w:val="20"/>
          <w:szCs w:val="18"/>
        </w:rPr>
        <w:t>e</w:t>
      </w:r>
      <w:r w:rsidRPr="009C0760">
        <w:rPr>
          <w:color w:val="363435"/>
          <w:spacing w:val="3"/>
          <w:w w:val="10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esecuzion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biopsi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3"/>
          <w:sz w:val="20"/>
          <w:szCs w:val="18"/>
        </w:rPr>
        <w:t xml:space="preserve"> </w:t>
      </w:r>
      <w:proofErr w:type="spellStart"/>
      <w:r w:rsidRPr="009C0760">
        <w:rPr>
          <w:color w:val="363435"/>
          <w:spacing w:val="-2"/>
          <w:w w:val="109"/>
          <w:sz w:val="20"/>
          <w:szCs w:val="18"/>
        </w:rPr>
        <w:t>e</w:t>
      </w:r>
      <w:r w:rsidRPr="009C0760">
        <w:rPr>
          <w:color w:val="363435"/>
          <w:spacing w:val="-4"/>
          <w:w w:val="109"/>
          <w:sz w:val="20"/>
          <w:szCs w:val="18"/>
        </w:rPr>
        <w:t>c</w:t>
      </w:r>
      <w:r w:rsidRPr="009C0760">
        <w:rPr>
          <w:color w:val="363435"/>
          <w:spacing w:val="-2"/>
          <w:w w:val="109"/>
          <w:sz w:val="20"/>
          <w:szCs w:val="18"/>
        </w:rPr>
        <w:t>oendoguid</w:t>
      </w:r>
      <w:r w:rsidRPr="009C0760">
        <w:rPr>
          <w:color w:val="363435"/>
          <w:spacing w:val="-3"/>
          <w:w w:val="109"/>
          <w:sz w:val="20"/>
          <w:szCs w:val="18"/>
        </w:rPr>
        <w:t>a</w:t>
      </w:r>
      <w:r w:rsidRPr="009C0760">
        <w:rPr>
          <w:color w:val="363435"/>
          <w:spacing w:val="-4"/>
          <w:w w:val="109"/>
          <w:sz w:val="20"/>
          <w:szCs w:val="18"/>
        </w:rPr>
        <w:t>t</w:t>
      </w:r>
      <w:r w:rsidRPr="009C0760">
        <w:rPr>
          <w:color w:val="363435"/>
          <w:w w:val="109"/>
          <w:sz w:val="20"/>
          <w:szCs w:val="18"/>
        </w:rPr>
        <w:t>e</w:t>
      </w:r>
      <w:proofErr w:type="spellEnd"/>
      <w:r w:rsidRPr="009C0760">
        <w:rPr>
          <w:color w:val="363435"/>
          <w:spacing w:val="4"/>
          <w:w w:val="109"/>
          <w:sz w:val="20"/>
          <w:szCs w:val="18"/>
        </w:rPr>
        <w:t xml:space="preserve"> </w:t>
      </w:r>
      <w:r w:rsidRPr="009C0760">
        <w:rPr>
          <w:color w:val="363435"/>
          <w:spacing w:val="-2"/>
          <w:w w:val="86"/>
          <w:sz w:val="20"/>
          <w:szCs w:val="18"/>
        </w:rPr>
        <w:t>(EUS-FNA</w:t>
      </w:r>
      <w:r w:rsidRPr="009C0760">
        <w:rPr>
          <w:color w:val="363435"/>
          <w:w w:val="86"/>
          <w:sz w:val="20"/>
          <w:szCs w:val="18"/>
        </w:rPr>
        <w:t>)</w:t>
      </w:r>
      <w:r w:rsidRPr="009C0760">
        <w:rPr>
          <w:color w:val="363435"/>
          <w:spacing w:val="17"/>
          <w:w w:val="8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(4</w:t>
      </w:r>
      <w:r w:rsidRPr="009C0760">
        <w:rPr>
          <w:color w:val="363435"/>
          <w:sz w:val="20"/>
          <w:szCs w:val="18"/>
        </w:rPr>
        <w:t>)</w:t>
      </w:r>
      <w:r w:rsidRPr="009C0760">
        <w:rPr>
          <w:color w:val="363435"/>
          <w:spacing w:val="-20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2"/>
          <w:sz w:val="20"/>
          <w:szCs w:val="18"/>
        </w:rPr>
        <w:t>as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3"/>
          <w:sz w:val="20"/>
          <w:szCs w:val="18"/>
        </w:rPr>
        <w:t xml:space="preserve"> </w:t>
      </w:r>
      <w:r w:rsidRPr="009C0760">
        <w:rPr>
          <w:color w:val="363435"/>
          <w:spacing w:val="-2"/>
          <w:w w:val="106"/>
          <w:sz w:val="20"/>
          <w:szCs w:val="18"/>
        </w:rPr>
        <w:t xml:space="preserve">sanguigni </w:t>
      </w:r>
      <w:r w:rsidRPr="009C0760">
        <w:rPr>
          <w:color w:val="363435"/>
          <w:spacing w:val="-2"/>
          <w:sz w:val="20"/>
          <w:szCs w:val="18"/>
        </w:rPr>
        <w:t>dist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ettuali</w:t>
      </w:r>
      <w:r w:rsidRPr="009C0760">
        <w:rPr>
          <w:color w:val="363435"/>
          <w:sz w:val="20"/>
          <w:szCs w:val="18"/>
        </w:rPr>
        <w:t>.</w:t>
      </w:r>
      <w:r w:rsidRPr="009C0760">
        <w:rPr>
          <w:color w:val="363435"/>
          <w:spacing w:val="2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Inolt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e,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ess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2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è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g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ad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4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2"/>
          <w:sz w:val="20"/>
          <w:szCs w:val="18"/>
        </w:rPr>
        <w:t>aluta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3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dif</w:t>
      </w:r>
      <w:r w:rsidRPr="009C0760">
        <w:rPr>
          <w:color w:val="363435"/>
          <w:spacing w:val="-5"/>
          <w:sz w:val="20"/>
          <w:szCs w:val="18"/>
        </w:rPr>
        <w:t>f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enzia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lesion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6"/>
          <w:sz w:val="20"/>
          <w:szCs w:val="18"/>
        </w:rPr>
        <w:t xml:space="preserve"> </w:t>
      </w:r>
      <w:r w:rsidRPr="009C0760">
        <w:rPr>
          <w:color w:val="363435"/>
          <w:spacing w:val="-2"/>
          <w:w w:val="108"/>
          <w:sz w:val="20"/>
          <w:szCs w:val="18"/>
        </w:rPr>
        <w:t>sot</w:t>
      </w:r>
      <w:r w:rsidRPr="009C0760">
        <w:rPr>
          <w:color w:val="363435"/>
          <w:spacing w:val="-4"/>
          <w:w w:val="108"/>
          <w:sz w:val="20"/>
          <w:szCs w:val="18"/>
        </w:rPr>
        <w:t>t</w:t>
      </w:r>
      <w:r w:rsidRPr="009C0760">
        <w:rPr>
          <w:color w:val="363435"/>
          <w:spacing w:val="-2"/>
          <w:w w:val="108"/>
          <w:sz w:val="20"/>
          <w:szCs w:val="18"/>
        </w:rPr>
        <w:t>omu</w:t>
      </w:r>
      <w:r w:rsidRPr="009C0760">
        <w:rPr>
          <w:color w:val="363435"/>
          <w:spacing w:val="-4"/>
          <w:w w:val="108"/>
          <w:sz w:val="20"/>
          <w:szCs w:val="18"/>
        </w:rPr>
        <w:t>c</w:t>
      </w:r>
      <w:r w:rsidRPr="009C0760">
        <w:rPr>
          <w:color w:val="363435"/>
          <w:spacing w:val="-2"/>
          <w:w w:val="108"/>
          <w:sz w:val="20"/>
          <w:szCs w:val="18"/>
        </w:rPr>
        <w:t>os</w:t>
      </w:r>
      <w:r w:rsidRPr="009C0760">
        <w:rPr>
          <w:color w:val="363435"/>
          <w:w w:val="108"/>
          <w:sz w:val="20"/>
          <w:szCs w:val="18"/>
        </w:rPr>
        <w:t>e</w:t>
      </w:r>
      <w:r w:rsidRPr="009C0760">
        <w:rPr>
          <w:color w:val="363435"/>
          <w:spacing w:val="2"/>
          <w:w w:val="10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1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lesion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2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2"/>
          <w:sz w:val="20"/>
          <w:szCs w:val="18"/>
        </w:rPr>
        <w:t>as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ola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1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omp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ession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47"/>
          <w:sz w:val="20"/>
          <w:szCs w:val="18"/>
        </w:rPr>
        <w:t xml:space="preserve"> </w:t>
      </w:r>
      <w:proofErr w:type="spellStart"/>
      <w:r w:rsidRPr="009C0760">
        <w:rPr>
          <w:color w:val="363435"/>
          <w:spacing w:val="-2"/>
          <w:sz w:val="20"/>
          <w:szCs w:val="18"/>
        </w:rPr>
        <w:t>ab-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1"/>
          <w:sz w:val="20"/>
          <w:szCs w:val="18"/>
        </w:rPr>
        <w:t>x</w:t>
      </w:r>
      <w:r w:rsidRPr="009C0760">
        <w:rPr>
          <w:color w:val="363435"/>
          <w:spacing w:val="-2"/>
          <w:sz w:val="20"/>
          <w:szCs w:val="18"/>
        </w:rPr>
        <w:t>t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inse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z w:val="20"/>
          <w:szCs w:val="18"/>
        </w:rPr>
        <w:t>o</w:t>
      </w:r>
      <w:proofErr w:type="spellEnd"/>
      <w:r w:rsidRPr="009C0760">
        <w:rPr>
          <w:color w:val="363435"/>
          <w:spacing w:val="46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f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nend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5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(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5"/>
          <w:sz w:val="20"/>
          <w:szCs w:val="18"/>
        </w:rPr>
        <w:t>av</w:t>
      </w:r>
      <w:r w:rsidRPr="009C0760">
        <w:rPr>
          <w:color w:val="363435"/>
          <w:spacing w:val="-2"/>
          <w:sz w:val="20"/>
          <w:szCs w:val="18"/>
        </w:rPr>
        <w:t>ers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0"/>
          <w:sz w:val="20"/>
          <w:szCs w:val="18"/>
        </w:rPr>
        <w:t xml:space="preserve"> </w:t>
      </w:r>
      <w:r w:rsidRPr="009C0760">
        <w:rPr>
          <w:color w:val="363435"/>
          <w:spacing w:val="-2"/>
          <w:w w:val="86"/>
          <w:sz w:val="20"/>
          <w:szCs w:val="18"/>
        </w:rPr>
        <w:t>FNA</w:t>
      </w:r>
      <w:r w:rsidRPr="009C0760">
        <w:rPr>
          <w:color w:val="363435"/>
          <w:w w:val="86"/>
          <w:sz w:val="20"/>
          <w:szCs w:val="18"/>
        </w:rPr>
        <w:t>)</w:t>
      </w:r>
      <w:r w:rsidRPr="009C0760">
        <w:rPr>
          <w:color w:val="363435"/>
          <w:spacing w:val="4"/>
          <w:w w:val="86"/>
          <w:sz w:val="20"/>
          <w:szCs w:val="18"/>
        </w:rPr>
        <w:t xml:space="preserve"> </w:t>
      </w:r>
      <w:r w:rsidRPr="009C0760">
        <w:rPr>
          <w:color w:val="363435"/>
          <w:spacing w:val="-2"/>
          <w:w w:val="110"/>
          <w:sz w:val="20"/>
          <w:szCs w:val="18"/>
        </w:rPr>
        <w:t>d</w:t>
      </w:r>
      <w:r w:rsidRPr="009C0760">
        <w:rPr>
          <w:color w:val="363435"/>
          <w:spacing w:val="-3"/>
          <w:w w:val="110"/>
          <w:sz w:val="20"/>
          <w:szCs w:val="18"/>
        </w:rPr>
        <w:t>a</w:t>
      </w:r>
      <w:r w:rsidRPr="009C0760">
        <w:rPr>
          <w:color w:val="363435"/>
          <w:spacing w:val="-2"/>
          <w:w w:val="101"/>
          <w:sz w:val="20"/>
          <w:szCs w:val="18"/>
        </w:rPr>
        <w:t xml:space="preserve">ti </w:t>
      </w:r>
      <w:r w:rsidRPr="009C0760">
        <w:rPr>
          <w:color w:val="363435"/>
          <w:spacing w:val="-2"/>
          <w:sz w:val="20"/>
          <w:szCs w:val="18"/>
        </w:rPr>
        <w:t>sull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lo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ecis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igin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0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n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tu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un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15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ett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3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decision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4"/>
          <w:sz w:val="20"/>
          <w:szCs w:val="18"/>
        </w:rPr>
        <w:t xml:space="preserve"> </w:t>
      </w:r>
      <w:r w:rsidRPr="009C0760">
        <w:rPr>
          <w:color w:val="363435"/>
          <w:spacing w:val="-4"/>
          <w:w w:val="119"/>
          <w:sz w:val="20"/>
          <w:szCs w:val="18"/>
        </w:rPr>
        <w:t>t</w:t>
      </w:r>
      <w:r w:rsidRPr="009C0760">
        <w:rPr>
          <w:color w:val="363435"/>
          <w:spacing w:val="-2"/>
          <w:w w:val="106"/>
          <w:sz w:val="20"/>
          <w:szCs w:val="18"/>
        </w:rPr>
        <w:t>e</w:t>
      </w:r>
      <w:r w:rsidRPr="009C0760">
        <w:rPr>
          <w:color w:val="363435"/>
          <w:spacing w:val="-4"/>
          <w:w w:val="106"/>
          <w:sz w:val="20"/>
          <w:szCs w:val="18"/>
        </w:rPr>
        <w:t>r</w:t>
      </w:r>
      <w:r w:rsidRPr="009C0760">
        <w:rPr>
          <w:color w:val="363435"/>
          <w:spacing w:val="-2"/>
          <w:w w:val="111"/>
          <w:sz w:val="20"/>
          <w:szCs w:val="18"/>
        </w:rPr>
        <w:t>ap</w:t>
      </w:r>
      <w:r w:rsidRPr="009C0760">
        <w:rPr>
          <w:color w:val="363435"/>
          <w:spacing w:val="-2"/>
          <w:w w:val="106"/>
          <w:sz w:val="20"/>
          <w:szCs w:val="18"/>
        </w:rPr>
        <w:t>eutic</w:t>
      </w:r>
      <w:r w:rsidRPr="009C0760">
        <w:rPr>
          <w:color w:val="363435"/>
          <w:spacing w:val="-2"/>
          <w:w w:val="99"/>
          <w:sz w:val="20"/>
          <w:szCs w:val="18"/>
        </w:rPr>
        <w:t xml:space="preserve">a. </w:t>
      </w:r>
      <w:r w:rsidRPr="009C0760">
        <w:rPr>
          <w:color w:val="363435"/>
          <w:spacing w:val="-12"/>
          <w:w w:val="80"/>
          <w:sz w:val="20"/>
          <w:szCs w:val="18"/>
        </w:rPr>
        <w:t>L</w:t>
      </w:r>
      <w:r w:rsidRPr="009C0760">
        <w:rPr>
          <w:color w:val="363435"/>
          <w:spacing w:val="-2"/>
          <w:w w:val="80"/>
          <w:sz w:val="20"/>
          <w:szCs w:val="18"/>
        </w:rPr>
        <w:t>’EU</w:t>
      </w:r>
      <w:r w:rsidRPr="009C0760">
        <w:rPr>
          <w:color w:val="363435"/>
          <w:w w:val="80"/>
          <w:sz w:val="20"/>
          <w:szCs w:val="18"/>
        </w:rPr>
        <w:t>S</w:t>
      </w:r>
      <w:r w:rsidRPr="009C0760">
        <w:rPr>
          <w:color w:val="363435"/>
          <w:spacing w:val="10"/>
          <w:w w:val="80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è</w:t>
      </w:r>
      <w:r w:rsidRPr="009C0760">
        <w:rPr>
          <w:color w:val="363435"/>
          <w:spacing w:val="1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inolt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me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odic</w:t>
      </w:r>
      <w:r w:rsidRPr="009C0760">
        <w:rPr>
          <w:color w:val="363435"/>
          <w:sz w:val="20"/>
          <w:szCs w:val="18"/>
        </w:rPr>
        <w:t xml:space="preserve">a </w:t>
      </w:r>
      <w:r w:rsidRPr="009C0760">
        <w:rPr>
          <w:color w:val="363435"/>
          <w:spacing w:val="1"/>
          <w:sz w:val="20"/>
          <w:szCs w:val="18"/>
        </w:rPr>
        <w:t>migliore</w:t>
      </w:r>
      <w:r w:rsidRPr="009C0760">
        <w:rPr>
          <w:color w:val="363435"/>
          <w:spacing w:val="1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2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diagnos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3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mal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tti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infiamm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panc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ea</w:t>
      </w:r>
      <w:r w:rsidRPr="009C0760">
        <w:rPr>
          <w:color w:val="363435"/>
          <w:sz w:val="20"/>
          <w:szCs w:val="18"/>
        </w:rPr>
        <w:t>s</w:t>
      </w:r>
      <w:r w:rsidRPr="009C0760">
        <w:rPr>
          <w:color w:val="363435"/>
          <w:spacing w:val="54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vi</w:t>
      </w:r>
      <w:r w:rsidRPr="009C0760">
        <w:rPr>
          <w:color w:val="363435"/>
          <w:sz w:val="20"/>
          <w:szCs w:val="18"/>
        </w:rPr>
        <w:t xml:space="preserve">e </w:t>
      </w:r>
      <w:r w:rsidRPr="009C0760">
        <w:rPr>
          <w:color w:val="363435"/>
          <w:spacing w:val="-2"/>
          <w:w w:val="96"/>
          <w:sz w:val="20"/>
          <w:szCs w:val="18"/>
        </w:rPr>
        <w:t>bilia</w:t>
      </w:r>
      <w:r w:rsidRPr="009C0760">
        <w:rPr>
          <w:color w:val="363435"/>
          <w:spacing w:val="-1"/>
          <w:w w:val="96"/>
          <w:sz w:val="20"/>
          <w:szCs w:val="18"/>
        </w:rPr>
        <w:t>r</w:t>
      </w:r>
      <w:r w:rsidRPr="009C0760">
        <w:rPr>
          <w:color w:val="363435"/>
          <w:w w:val="96"/>
          <w:sz w:val="20"/>
          <w:szCs w:val="18"/>
        </w:rPr>
        <w:t>i</w:t>
      </w:r>
      <w:r w:rsidRPr="009C0760">
        <w:rPr>
          <w:color w:val="363435"/>
          <w:spacing w:val="-8"/>
          <w:w w:val="96"/>
          <w:sz w:val="20"/>
          <w:szCs w:val="18"/>
        </w:rPr>
        <w:t xml:space="preserve"> </w:t>
      </w:r>
      <w:r w:rsidRPr="009C0760">
        <w:rPr>
          <w:color w:val="363435"/>
          <w:spacing w:val="-2"/>
          <w:w w:val="106"/>
          <w:sz w:val="20"/>
          <w:szCs w:val="18"/>
        </w:rPr>
        <w:t>(panc</w:t>
      </w:r>
      <w:r w:rsidRPr="009C0760">
        <w:rPr>
          <w:color w:val="363435"/>
          <w:spacing w:val="-4"/>
          <w:w w:val="106"/>
          <w:sz w:val="20"/>
          <w:szCs w:val="18"/>
        </w:rPr>
        <w:t>r</w:t>
      </w:r>
      <w:r w:rsidRPr="009C0760">
        <w:rPr>
          <w:color w:val="363435"/>
          <w:spacing w:val="-2"/>
          <w:w w:val="106"/>
          <w:sz w:val="20"/>
          <w:szCs w:val="18"/>
        </w:rPr>
        <w:t>e</w:t>
      </w:r>
      <w:r w:rsidRPr="009C0760">
        <w:rPr>
          <w:color w:val="363435"/>
          <w:spacing w:val="-3"/>
          <w:w w:val="106"/>
          <w:sz w:val="20"/>
          <w:szCs w:val="18"/>
        </w:rPr>
        <w:t>a</w:t>
      </w:r>
      <w:r w:rsidRPr="009C0760">
        <w:rPr>
          <w:color w:val="363435"/>
          <w:spacing w:val="-2"/>
          <w:w w:val="106"/>
          <w:sz w:val="20"/>
          <w:szCs w:val="18"/>
        </w:rPr>
        <w:t>ti</w:t>
      </w:r>
      <w:r w:rsidRPr="009C0760">
        <w:rPr>
          <w:color w:val="363435"/>
          <w:spacing w:val="-4"/>
          <w:w w:val="106"/>
          <w:sz w:val="20"/>
          <w:szCs w:val="18"/>
        </w:rPr>
        <w:t>t</w:t>
      </w:r>
      <w:r w:rsidRPr="009C0760">
        <w:rPr>
          <w:color w:val="363435"/>
          <w:w w:val="106"/>
          <w:sz w:val="20"/>
          <w:szCs w:val="18"/>
        </w:rPr>
        <w:t>e</w:t>
      </w:r>
      <w:r w:rsidRPr="009C0760">
        <w:rPr>
          <w:color w:val="363435"/>
          <w:spacing w:val="-8"/>
          <w:w w:val="10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acut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5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onica</w:t>
      </w:r>
      <w:r w:rsidRPr="009C0760">
        <w:rPr>
          <w:color w:val="363435"/>
          <w:sz w:val="20"/>
          <w:szCs w:val="18"/>
        </w:rPr>
        <w:t>,</w:t>
      </w:r>
      <w:r w:rsidRPr="009C0760">
        <w:rPr>
          <w:color w:val="363435"/>
          <w:spacing w:val="-1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cal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olos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vi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bilia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incipale</w:t>
      </w:r>
      <w:r w:rsidRPr="009C0760">
        <w:rPr>
          <w:color w:val="363435"/>
          <w:sz w:val="20"/>
          <w:szCs w:val="18"/>
        </w:rPr>
        <w:t>)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os</w:t>
      </w:r>
      <w:r w:rsidRPr="009C0760">
        <w:rPr>
          <w:color w:val="363435"/>
          <w:sz w:val="20"/>
          <w:szCs w:val="18"/>
        </w:rPr>
        <w:t>ì</w:t>
      </w:r>
      <w:r w:rsidRPr="009C0760">
        <w:rPr>
          <w:color w:val="363435"/>
          <w:spacing w:val="-8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om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neoplasi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8"/>
          <w:sz w:val="20"/>
          <w:szCs w:val="18"/>
        </w:rPr>
        <w:t xml:space="preserve"> </w:t>
      </w:r>
      <w:r w:rsidRPr="009C0760">
        <w:rPr>
          <w:color w:val="363435"/>
          <w:spacing w:val="-2"/>
          <w:w w:val="108"/>
          <w:sz w:val="20"/>
          <w:szCs w:val="18"/>
        </w:rPr>
        <w:t>eso</w:t>
      </w:r>
      <w:r w:rsidRPr="009C0760">
        <w:rPr>
          <w:color w:val="363435"/>
          <w:spacing w:val="-2"/>
          <w:w w:val="99"/>
          <w:sz w:val="20"/>
          <w:szCs w:val="18"/>
        </w:rPr>
        <w:t>c</w:t>
      </w:r>
      <w:r w:rsidRPr="009C0760">
        <w:rPr>
          <w:color w:val="363435"/>
          <w:spacing w:val="-1"/>
          <w:w w:val="99"/>
          <w:sz w:val="20"/>
          <w:szCs w:val="18"/>
        </w:rPr>
        <w:t>r</w:t>
      </w:r>
      <w:r w:rsidRPr="009C0760">
        <w:rPr>
          <w:color w:val="363435"/>
          <w:spacing w:val="-2"/>
          <w:w w:val="105"/>
          <w:sz w:val="20"/>
          <w:szCs w:val="18"/>
        </w:rPr>
        <w:t xml:space="preserve">ine 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z w:val="20"/>
          <w:szCs w:val="18"/>
        </w:rPr>
        <w:t>d</w:t>
      </w:r>
      <w:r w:rsidRPr="009C0760">
        <w:rPr>
          <w:color w:val="363435"/>
          <w:spacing w:val="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endoc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-1"/>
          <w:sz w:val="20"/>
          <w:szCs w:val="18"/>
        </w:rPr>
        <w:t xml:space="preserve"> </w:t>
      </w:r>
      <w:r w:rsidRPr="009C0760">
        <w:rPr>
          <w:color w:val="363435"/>
          <w:spacing w:val="-2"/>
          <w:w w:val="107"/>
          <w:sz w:val="20"/>
          <w:szCs w:val="18"/>
        </w:rPr>
        <w:t>panc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spacing w:val="-2"/>
          <w:w w:val="108"/>
          <w:sz w:val="20"/>
          <w:szCs w:val="18"/>
        </w:rPr>
        <w:t>ea</w:t>
      </w:r>
      <w:r w:rsidRPr="009C0760">
        <w:rPr>
          <w:color w:val="363435"/>
          <w:spacing w:val="-5"/>
          <w:w w:val="108"/>
          <w:sz w:val="20"/>
          <w:szCs w:val="18"/>
        </w:rPr>
        <w:t>s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3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 xml:space="preserve">e </w:t>
      </w:r>
      <w:r w:rsidRPr="009C0760">
        <w:rPr>
          <w:color w:val="363435"/>
          <w:spacing w:val="-2"/>
          <w:sz w:val="20"/>
          <w:szCs w:val="18"/>
        </w:rPr>
        <w:t>vi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20"/>
          <w:sz w:val="20"/>
          <w:szCs w:val="18"/>
        </w:rPr>
        <w:t xml:space="preserve"> </w:t>
      </w:r>
      <w:r w:rsidRPr="009C0760">
        <w:rPr>
          <w:color w:val="363435"/>
          <w:spacing w:val="-2"/>
          <w:w w:val="96"/>
          <w:sz w:val="20"/>
          <w:szCs w:val="18"/>
        </w:rPr>
        <w:t>bilia</w:t>
      </w:r>
      <w:r w:rsidRPr="009C0760">
        <w:rPr>
          <w:color w:val="363435"/>
          <w:spacing w:val="-1"/>
          <w:w w:val="96"/>
          <w:sz w:val="20"/>
          <w:szCs w:val="18"/>
        </w:rPr>
        <w:t>r</w:t>
      </w:r>
      <w:r w:rsidRPr="009C0760">
        <w:rPr>
          <w:color w:val="363435"/>
          <w:w w:val="96"/>
          <w:sz w:val="20"/>
          <w:szCs w:val="18"/>
        </w:rPr>
        <w:t>i</w:t>
      </w:r>
      <w:r w:rsidRPr="009C0760">
        <w:rPr>
          <w:color w:val="363435"/>
          <w:spacing w:val="-13"/>
          <w:w w:val="96"/>
          <w:sz w:val="20"/>
          <w:szCs w:val="18"/>
        </w:rPr>
        <w:t xml:space="preserve"> </w:t>
      </w:r>
      <w:r w:rsidRPr="009C0760">
        <w:rPr>
          <w:color w:val="363435"/>
          <w:spacing w:val="-3"/>
          <w:w w:val="107"/>
          <w:sz w:val="20"/>
          <w:szCs w:val="18"/>
        </w:rPr>
        <w:t>e</w:t>
      </w:r>
      <w:r w:rsidRPr="009C0760">
        <w:rPr>
          <w:color w:val="363435"/>
          <w:spacing w:val="1"/>
          <w:w w:val="107"/>
          <w:sz w:val="20"/>
          <w:szCs w:val="18"/>
        </w:rPr>
        <w:t>x</w:t>
      </w:r>
      <w:r w:rsidRPr="009C0760">
        <w:rPr>
          <w:color w:val="363435"/>
          <w:spacing w:val="-2"/>
          <w:w w:val="107"/>
          <w:sz w:val="20"/>
          <w:szCs w:val="18"/>
        </w:rPr>
        <w:t>t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spacing w:val="-2"/>
          <w:w w:val="107"/>
          <w:sz w:val="20"/>
          <w:szCs w:val="18"/>
        </w:rPr>
        <w:t>aep</w:t>
      </w:r>
      <w:r w:rsidRPr="009C0760">
        <w:rPr>
          <w:color w:val="363435"/>
          <w:spacing w:val="-3"/>
          <w:w w:val="107"/>
          <w:sz w:val="20"/>
          <w:szCs w:val="18"/>
        </w:rPr>
        <w:t>a</w:t>
      </w:r>
      <w:r w:rsidRPr="009C0760">
        <w:rPr>
          <w:color w:val="363435"/>
          <w:spacing w:val="-2"/>
          <w:w w:val="107"/>
          <w:sz w:val="20"/>
          <w:szCs w:val="18"/>
        </w:rPr>
        <w:t>tich</w:t>
      </w:r>
      <w:r w:rsidRPr="009C0760">
        <w:rPr>
          <w:color w:val="363435"/>
          <w:w w:val="107"/>
          <w:sz w:val="20"/>
          <w:szCs w:val="18"/>
        </w:rPr>
        <w:t>e</w:t>
      </w:r>
      <w:r w:rsidRPr="009C0760">
        <w:rPr>
          <w:color w:val="363435"/>
          <w:spacing w:val="-18"/>
          <w:w w:val="107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4"/>
          <w:sz w:val="20"/>
          <w:szCs w:val="18"/>
        </w:rPr>
        <w:t xml:space="preserve"> r</w:t>
      </w:r>
      <w:r w:rsidRPr="009C0760">
        <w:rPr>
          <w:color w:val="363435"/>
          <w:spacing w:val="-2"/>
          <w:sz w:val="20"/>
          <w:szCs w:val="18"/>
        </w:rPr>
        <w:t>egion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8"/>
          <w:sz w:val="20"/>
          <w:szCs w:val="18"/>
        </w:rPr>
        <w:t xml:space="preserve"> </w:t>
      </w:r>
      <w:r w:rsidRPr="009C0760">
        <w:rPr>
          <w:color w:val="363435"/>
          <w:spacing w:val="-2"/>
          <w:w w:val="109"/>
          <w:sz w:val="20"/>
          <w:szCs w:val="18"/>
        </w:rPr>
        <w:t>amp</w:t>
      </w:r>
      <w:r w:rsidRPr="009C0760">
        <w:rPr>
          <w:color w:val="363435"/>
          <w:spacing w:val="-2"/>
          <w:w w:val="99"/>
          <w:sz w:val="20"/>
          <w:szCs w:val="18"/>
        </w:rPr>
        <w:t>olla</w:t>
      </w:r>
      <w:r w:rsidRPr="009C0760">
        <w:rPr>
          <w:color w:val="363435"/>
          <w:spacing w:val="-4"/>
          <w:w w:val="99"/>
          <w:sz w:val="20"/>
          <w:szCs w:val="18"/>
        </w:rPr>
        <w:t>r</w:t>
      </w:r>
      <w:r w:rsidRPr="009C0760">
        <w:rPr>
          <w:color w:val="363435"/>
          <w:spacing w:val="-5"/>
          <w:w w:val="11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 xml:space="preserve">. </w:t>
      </w:r>
      <w:r w:rsidRPr="009C0760">
        <w:rPr>
          <w:color w:val="363435"/>
          <w:spacing w:val="-12"/>
          <w:w w:val="80"/>
          <w:sz w:val="20"/>
          <w:szCs w:val="18"/>
        </w:rPr>
        <w:t>L</w:t>
      </w:r>
      <w:r w:rsidRPr="009C0760">
        <w:rPr>
          <w:color w:val="363435"/>
          <w:spacing w:val="-2"/>
          <w:w w:val="80"/>
          <w:sz w:val="20"/>
          <w:szCs w:val="18"/>
        </w:rPr>
        <w:t>’EU</w:t>
      </w:r>
      <w:r w:rsidRPr="009C0760">
        <w:rPr>
          <w:color w:val="363435"/>
          <w:w w:val="80"/>
          <w:sz w:val="20"/>
          <w:szCs w:val="18"/>
        </w:rPr>
        <w:t>S</w:t>
      </w:r>
      <w:r w:rsidRPr="009C0760">
        <w:rPr>
          <w:color w:val="363435"/>
          <w:spacing w:val="-1"/>
          <w:w w:val="8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pu</w:t>
      </w:r>
      <w:r w:rsidRPr="009C0760">
        <w:rPr>
          <w:color w:val="363435"/>
          <w:sz w:val="20"/>
          <w:szCs w:val="18"/>
        </w:rPr>
        <w:t>ò</w:t>
      </w:r>
      <w:r w:rsidRPr="009C0760">
        <w:rPr>
          <w:color w:val="363435"/>
          <w:spacing w:val="2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ide</w:t>
      </w:r>
      <w:r w:rsidRPr="009C0760">
        <w:rPr>
          <w:color w:val="363435"/>
          <w:spacing w:val="-3"/>
          <w:sz w:val="20"/>
          <w:szCs w:val="18"/>
        </w:rPr>
        <w:t>n</w:t>
      </w:r>
      <w:r w:rsidRPr="009C0760">
        <w:rPr>
          <w:color w:val="363435"/>
          <w:spacing w:val="-2"/>
          <w:sz w:val="20"/>
          <w:szCs w:val="18"/>
        </w:rPr>
        <w:t>tifica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neoplasi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spacing w:val="-2"/>
          <w:w w:val="107"/>
          <w:sz w:val="20"/>
          <w:szCs w:val="18"/>
        </w:rPr>
        <w:t>panc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spacing w:val="-2"/>
          <w:w w:val="108"/>
          <w:sz w:val="20"/>
          <w:szCs w:val="18"/>
        </w:rPr>
        <w:t>ea</w:t>
      </w:r>
      <w:r w:rsidRPr="009C0760">
        <w:rPr>
          <w:color w:val="363435"/>
          <w:spacing w:val="-6"/>
          <w:w w:val="108"/>
          <w:sz w:val="20"/>
          <w:szCs w:val="18"/>
        </w:rPr>
        <w:t>s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2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vi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17"/>
          <w:sz w:val="20"/>
          <w:szCs w:val="18"/>
        </w:rPr>
        <w:t xml:space="preserve"> </w:t>
      </w:r>
      <w:r w:rsidRPr="009C0760">
        <w:rPr>
          <w:color w:val="363435"/>
          <w:spacing w:val="-2"/>
          <w:w w:val="96"/>
          <w:sz w:val="20"/>
          <w:szCs w:val="18"/>
        </w:rPr>
        <w:t>bilia</w:t>
      </w:r>
      <w:r w:rsidRPr="009C0760">
        <w:rPr>
          <w:color w:val="363435"/>
          <w:spacing w:val="-1"/>
          <w:w w:val="96"/>
          <w:sz w:val="20"/>
          <w:szCs w:val="18"/>
        </w:rPr>
        <w:t>r</w:t>
      </w:r>
      <w:r w:rsidRPr="009C0760">
        <w:rPr>
          <w:color w:val="363435"/>
          <w:w w:val="96"/>
          <w:sz w:val="20"/>
          <w:szCs w:val="18"/>
        </w:rPr>
        <w:t>i</w:t>
      </w:r>
      <w:r w:rsidRPr="009C0760">
        <w:rPr>
          <w:color w:val="363435"/>
          <w:spacing w:val="-10"/>
          <w:w w:val="96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olecist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quand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5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1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alt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ecnich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8"/>
          <w:sz w:val="20"/>
          <w:szCs w:val="18"/>
        </w:rPr>
        <w:t xml:space="preserve"> </w:t>
      </w:r>
      <w:r w:rsidRPr="009C0760">
        <w:rPr>
          <w:color w:val="363435"/>
          <w:spacing w:val="-2"/>
          <w:w w:val="104"/>
          <w:sz w:val="20"/>
          <w:szCs w:val="18"/>
        </w:rPr>
        <w:t>di</w:t>
      </w:r>
      <w:r w:rsidRPr="009C0760">
        <w:rPr>
          <w:color w:val="363435"/>
          <w:spacing w:val="-3"/>
          <w:w w:val="104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gnostich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5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son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2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dubbi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7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pacing w:val="-2"/>
          <w:w w:val="101"/>
          <w:sz w:val="20"/>
          <w:szCs w:val="18"/>
        </w:rPr>
        <w:t>in</w:t>
      </w:r>
      <w:r w:rsidRPr="009C0760">
        <w:rPr>
          <w:color w:val="363435"/>
          <w:spacing w:val="-4"/>
          <w:w w:val="101"/>
          <w:sz w:val="20"/>
          <w:szCs w:val="18"/>
        </w:rPr>
        <w:t>c</w:t>
      </w:r>
      <w:r w:rsidRPr="009C0760">
        <w:rPr>
          <w:color w:val="363435"/>
          <w:spacing w:val="-2"/>
          <w:w w:val="101"/>
          <w:sz w:val="20"/>
          <w:szCs w:val="18"/>
        </w:rPr>
        <w:t>onclusi</w:t>
      </w:r>
      <w:r w:rsidRPr="009C0760">
        <w:rPr>
          <w:color w:val="363435"/>
          <w:spacing w:val="-5"/>
          <w:w w:val="101"/>
          <w:sz w:val="20"/>
          <w:szCs w:val="18"/>
        </w:rPr>
        <w:t>v</w:t>
      </w:r>
      <w:r w:rsidRPr="009C0760">
        <w:rPr>
          <w:color w:val="363435"/>
          <w:spacing w:val="-6"/>
          <w:w w:val="11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23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addi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ittu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45"/>
          <w:sz w:val="20"/>
          <w:szCs w:val="18"/>
        </w:rPr>
        <w:t xml:space="preserve"> 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isultin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esse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2"/>
          <w:sz w:val="20"/>
          <w:szCs w:val="18"/>
        </w:rPr>
        <w:t xml:space="preserve"> </w:t>
      </w:r>
      <w:r w:rsidRPr="009C0760">
        <w:rPr>
          <w:color w:val="363435"/>
          <w:spacing w:val="-2"/>
          <w:w w:val="111"/>
          <w:sz w:val="20"/>
          <w:szCs w:val="18"/>
        </w:rPr>
        <w:t>neg</w:t>
      </w:r>
      <w:r w:rsidRPr="009C0760">
        <w:rPr>
          <w:color w:val="363435"/>
          <w:spacing w:val="-3"/>
          <w:w w:val="111"/>
          <w:sz w:val="20"/>
          <w:szCs w:val="18"/>
        </w:rPr>
        <w:t>a</w:t>
      </w:r>
      <w:r w:rsidRPr="009C0760">
        <w:rPr>
          <w:color w:val="363435"/>
          <w:spacing w:val="-2"/>
          <w:w w:val="99"/>
          <w:sz w:val="20"/>
          <w:szCs w:val="18"/>
        </w:rPr>
        <w:t>ti</w:t>
      </w:r>
      <w:r w:rsidRPr="009C0760">
        <w:rPr>
          <w:color w:val="363435"/>
          <w:spacing w:val="-5"/>
          <w:w w:val="99"/>
          <w:sz w:val="20"/>
          <w:szCs w:val="18"/>
        </w:rPr>
        <w:t>v</w:t>
      </w:r>
      <w:r w:rsidRPr="009C0760">
        <w:rPr>
          <w:color w:val="363435"/>
          <w:spacing w:val="-5"/>
          <w:w w:val="11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.</w:t>
      </w:r>
      <w:r w:rsidRPr="009C0760">
        <w:rPr>
          <w:color w:val="363435"/>
          <w:spacing w:val="-2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Ques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0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vvien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8"/>
          <w:sz w:val="20"/>
          <w:szCs w:val="18"/>
        </w:rPr>
        <w:t xml:space="preserve"> </w:t>
      </w:r>
      <w:r w:rsidRPr="009C0760">
        <w:rPr>
          <w:color w:val="363435"/>
          <w:spacing w:val="-2"/>
          <w:w w:val="106"/>
          <w:sz w:val="20"/>
          <w:szCs w:val="18"/>
        </w:rPr>
        <w:t>sop</w:t>
      </w:r>
      <w:r w:rsidRPr="009C0760">
        <w:rPr>
          <w:color w:val="363435"/>
          <w:spacing w:val="-4"/>
          <w:w w:val="106"/>
          <w:sz w:val="20"/>
          <w:szCs w:val="18"/>
        </w:rPr>
        <w:t>r</w:t>
      </w:r>
      <w:r w:rsidRPr="009C0760">
        <w:rPr>
          <w:color w:val="363435"/>
          <w:spacing w:val="-3"/>
          <w:w w:val="108"/>
          <w:sz w:val="20"/>
          <w:szCs w:val="18"/>
        </w:rPr>
        <w:t>a</w:t>
      </w:r>
      <w:r w:rsidRPr="009C0760">
        <w:rPr>
          <w:color w:val="363435"/>
          <w:spacing w:val="-2"/>
          <w:w w:val="116"/>
          <w:sz w:val="20"/>
          <w:szCs w:val="18"/>
        </w:rPr>
        <w:t>ttut</w:t>
      </w:r>
      <w:r w:rsidRPr="009C0760">
        <w:rPr>
          <w:color w:val="363435"/>
          <w:spacing w:val="-4"/>
          <w:w w:val="116"/>
          <w:sz w:val="20"/>
          <w:szCs w:val="18"/>
        </w:rPr>
        <w:t>t</w:t>
      </w:r>
      <w:r w:rsidRPr="009C0760">
        <w:rPr>
          <w:color w:val="363435"/>
          <w:w w:val="109"/>
          <w:sz w:val="20"/>
          <w:szCs w:val="18"/>
        </w:rPr>
        <w:t xml:space="preserve">o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cas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2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lesion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pic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dimension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4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(</w:t>
      </w:r>
      <w:r w:rsidRPr="009C0760">
        <w:rPr>
          <w:color w:val="363435"/>
          <w:sz w:val="20"/>
          <w:szCs w:val="18"/>
        </w:rPr>
        <w:t>&lt;</w:t>
      </w:r>
      <w:r w:rsidRPr="009C0760">
        <w:rPr>
          <w:color w:val="363435"/>
          <w:spacing w:val="-2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2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cm</w:t>
      </w:r>
      <w:r w:rsidRPr="009C0760">
        <w:rPr>
          <w:color w:val="363435"/>
          <w:sz w:val="20"/>
          <w:szCs w:val="18"/>
        </w:rPr>
        <w:t>)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cu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l’e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oendos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opi</w:t>
      </w:r>
      <w:r w:rsidRPr="009C0760">
        <w:rPr>
          <w:color w:val="363435"/>
          <w:sz w:val="20"/>
          <w:szCs w:val="18"/>
        </w:rPr>
        <w:t xml:space="preserve">a </w:t>
      </w:r>
      <w:r w:rsidRPr="009C0760">
        <w:rPr>
          <w:color w:val="363435"/>
          <w:spacing w:val="3"/>
          <w:sz w:val="20"/>
          <w:szCs w:val="18"/>
        </w:rPr>
        <w:t>può</w:t>
      </w:r>
      <w:r w:rsidRPr="009C0760">
        <w:rPr>
          <w:color w:val="363435"/>
          <w:spacing w:val="3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esegui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5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 xml:space="preserve">a </w:t>
      </w:r>
      <w:r w:rsidRPr="009C0760">
        <w:rPr>
          <w:color w:val="363435"/>
          <w:spacing w:val="-2"/>
          <w:sz w:val="20"/>
          <w:szCs w:val="18"/>
        </w:rPr>
        <w:t>diagnos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39"/>
          <w:sz w:val="20"/>
          <w:szCs w:val="18"/>
        </w:rPr>
        <w:t xml:space="preserve"> </w:t>
      </w:r>
      <w:r w:rsidRPr="009C0760">
        <w:rPr>
          <w:color w:val="363435"/>
          <w:spacing w:val="-4"/>
          <w:w w:val="101"/>
          <w:sz w:val="20"/>
          <w:szCs w:val="18"/>
        </w:rPr>
        <w:t>c</w:t>
      </w:r>
      <w:r w:rsidRPr="009C0760">
        <w:rPr>
          <w:color w:val="363435"/>
          <w:spacing w:val="-2"/>
          <w:w w:val="104"/>
          <w:sz w:val="20"/>
          <w:szCs w:val="18"/>
        </w:rPr>
        <w:t>on</w:t>
      </w:r>
      <w:r w:rsidRPr="009C0760">
        <w:rPr>
          <w:color w:val="363435"/>
          <w:spacing w:val="-5"/>
          <w:w w:val="104"/>
          <w:sz w:val="20"/>
          <w:szCs w:val="18"/>
        </w:rPr>
        <w:t>f</w:t>
      </w:r>
      <w:r w:rsidRPr="009C0760">
        <w:rPr>
          <w:color w:val="363435"/>
          <w:spacing w:val="-2"/>
          <w:w w:val="106"/>
          <w:sz w:val="20"/>
          <w:szCs w:val="18"/>
        </w:rPr>
        <w:t>e</w:t>
      </w:r>
      <w:r w:rsidRPr="009C0760">
        <w:rPr>
          <w:color w:val="363435"/>
          <w:spacing w:val="-3"/>
          <w:w w:val="106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mand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n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tu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lesion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8"/>
          <w:sz w:val="20"/>
          <w:szCs w:val="18"/>
        </w:rPr>
        <w:t xml:space="preserve"> </w:t>
      </w:r>
      <w:r w:rsidRPr="009C0760">
        <w:rPr>
          <w:color w:val="363435"/>
          <w:spacing w:val="-2"/>
          <w:w w:val="108"/>
          <w:sz w:val="20"/>
          <w:szCs w:val="18"/>
        </w:rPr>
        <w:t>media</w:t>
      </w:r>
      <w:r w:rsidRPr="009C0760">
        <w:rPr>
          <w:color w:val="363435"/>
          <w:spacing w:val="-3"/>
          <w:w w:val="108"/>
          <w:sz w:val="20"/>
          <w:szCs w:val="18"/>
        </w:rPr>
        <w:t>n</w:t>
      </w:r>
      <w:r w:rsidRPr="009C0760">
        <w:rPr>
          <w:color w:val="363435"/>
          <w:spacing w:val="-4"/>
          <w:w w:val="108"/>
          <w:sz w:val="20"/>
          <w:szCs w:val="18"/>
        </w:rPr>
        <w:t>t</w:t>
      </w:r>
      <w:r w:rsidRPr="009C0760">
        <w:rPr>
          <w:color w:val="363435"/>
          <w:w w:val="108"/>
          <w:sz w:val="20"/>
          <w:szCs w:val="18"/>
        </w:rPr>
        <w:t>e</w:t>
      </w:r>
      <w:r w:rsidRPr="009C0760">
        <w:rPr>
          <w:color w:val="363435"/>
          <w:spacing w:val="-15"/>
          <w:w w:val="10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l’esecuzion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5"/>
          <w:sz w:val="20"/>
          <w:szCs w:val="18"/>
        </w:rPr>
        <w:t xml:space="preserve"> </w:t>
      </w:r>
      <w:r w:rsidRPr="009C0760">
        <w:rPr>
          <w:color w:val="363435"/>
          <w:spacing w:val="-2"/>
          <w:w w:val="108"/>
          <w:sz w:val="20"/>
          <w:szCs w:val="18"/>
        </w:rPr>
        <w:t>campioname</w:t>
      </w:r>
      <w:r w:rsidRPr="009C0760">
        <w:rPr>
          <w:color w:val="363435"/>
          <w:spacing w:val="-3"/>
          <w:w w:val="108"/>
          <w:sz w:val="20"/>
          <w:szCs w:val="18"/>
        </w:rPr>
        <w:t>n</w:t>
      </w:r>
      <w:r w:rsidRPr="009C0760">
        <w:rPr>
          <w:color w:val="363435"/>
          <w:spacing w:val="-4"/>
          <w:w w:val="108"/>
          <w:sz w:val="20"/>
          <w:szCs w:val="18"/>
        </w:rPr>
        <w:t>t</w:t>
      </w:r>
      <w:r w:rsidRPr="009C0760">
        <w:rPr>
          <w:color w:val="363435"/>
          <w:w w:val="108"/>
          <w:sz w:val="20"/>
          <w:szCs w:val="18"/>
        </w:rPr>
        <w:t>o</w:t>
      </w:r>
      <w:r w:rsidRPr="009C0760">
        <w:rPr>
          <w:color w:val="363435"/>
          <w:spacing w:val="-18"/>
          <w:w w:val="10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ci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o/is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ologi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z w:val="20"/>
          <w:szCs w:val="18"/>
        </w:rPr>
        <w:t>o.</w:t>
      </w: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  <w:r w:rsidRPr="009C0760">
        <w:rPr>
          <w:b/>
          <w:bCs/>
          <w:color w:val="363435"/>
          <w:spacing w:val="-2"/>
          <w:w w:val="107"/>
          <w:sz w:val="20"/>
          <w:szCs w:val="18"/>
        </w:rPr>
        <w:t>L'esame endos</w:t>
      </w:r>
      <w:r w:rsidRPr="009C0760">
        <w:rPr>
          <w:b/>
          <w:bCs/>
          <w:color w:val="363435"/>
          <w:spacing w:val="-4"/>
          <w:w w:val="107"/>
          <w:sz w:val="20"/>
          <w:szCs w:val="18"/>
        </w:rPr>
        <w:t>c</w:t>
      </w:r>
      <w:r w:rsidRPr="009C0760">
        <w:rPr>
          <w:b/>
          <w:bCs/>
          <w:color w:val="363435"/>
          <w:spacing w:val="-2"/>
          <w:w w:val="107"/>
          <w:sz w:val="20"/>
          <w:szCs w:val="18"/>
        </w:rPr>
        <w:t>opi</w:t>
      </w:r>
      <w:r w:rsidRPr="009C0760">
        <w:rPr>
          <w:b/>
          <w:bCs/>
          <w:color w:val="363435"/>
          <w:spacing w:val="-4"/>
          <w:w w:val="107"/>
          <w:sz w:val="20"/>
          <w:szCs w:val="18"/>
        </w:rPr>
        <w:t>c</w:t>
      </w:r>
      <w:r w:rsidRPr="009C0760">
        <w:rPr>
          <w:b/>
          <w:bCs/>
          <w:color w:val="363435"/>
          <w:w w:val="107"/>
          <w:sz w:val="20"/>
          <w:szCs w:val="18"/>
        </w:rPr>
        <w:t>o</w:t>
      </w:r>
      <w:r w:rsidRPr="009C0760">
        <w:rPr>
          <w:b/>
          <w:bCs/>
          <w:color w:val="363435"/>
          <w:spacing w:val="-3"/>
          <w:w w:val="107"/>
          <w:sz w:val="20"/>
          <w:szCs w:val="18"/>
        </w:rPr>
        <w:t xml:space="preserve"> </w:t>
      </w:r>
      <w:r w:rsidRPr="009C0760">
        <w:rPr>
          <w:b/>
          <w:bCs/>
          <w:color w:val="363435"/>
          <w:spacing w:val="-2"/>
          <w:sz w:val="20"/>
          <w:szCs w:val="18"/>
        </w:rPr>
        <w:t>de</w:t>
      </w:r>
      <w:r w:rsidRPr="009C0760">
        <w:rPr>
          <w:b/>
          <w:bCs/>
          <w:color w:val="363435"/>
          <w:sz w:val="20"/>
          <w:szCs w:val="18"/>
        </w:rPr>
        <w:t>l</w:t>
      </w:r>
      <w:r w:rsidRPr="009C0760">
        <w:rPr>
          <w:b/>
          <w:bCs/>
          <w:color w:val="363435"/>
          <w:spacing w:val="15"/>
          <w:sz w:val="20"/>
          <w:szCs w:val="18"/>
        </w:rPr>
        <w:t xml:space="preserve"> </w:t>
      </w:r>
      <w:r w:rsidRPr="009C0760">
        <w:rPr>
          <w:b/>
          <w:bCs/>
          <w:color w:val="363435"/>
          <w:spacing w:val="-2"/>
          <w:sz w:val="20"/>
          <w:szCs w:val="18"/>
        </w:rPr>
        <w:t>t</w:t>
      </w:r>
      <w:r w:rsidRPr="009C0760">
        <w:rPr>
          <w:b/>
          <w:bCs/>
          <w:color w:val="363435"/>
          <w:spacing w:val="-4"/>
          <w:sz w:val="20"/>
          <w:szCs w:val="18"/>
        </w:rPr>
        <w:t>r</w:t>
      </w:r>
      <w:r w:rsidRPr="009C0760">
        <w:rPr>
          <w:b/>
          <w:bCs/>
          <w:color w:val="363435"/>
          <w:spacing w:val="-3"/>
          <w:sz w:val="20"/>
          <w:szCs w:val="18"/>
        </w:rPr>
        <w:t>a</w:t>
      </w:r>
      <w:r w:rsidRPr="009C0760">
        <w:rPr>
          <w:b/>
          <w:bCs/>
          <w:color w:val="363435"/>
          <w:spacing w:val="-2"/>
          <w:sz w:val="20"/>
          <w:szCs w:val="18"/>
        </w:rPr>
        <w:t>t</w:t>
      </w:r>
      <w:r w:rsidRPr="009C0760">
        <w:rPr>
          <w:b/>
          <w:bCs/>
          <w:color w:val="363435"/>
          <w:spacing w:val="-4"/>
          <w:sz w:val="20"/>
          <w:szCs w:val="18"/>
        </w:rPr>
        <w:t>t</w:t>
      </w:r>
      <w:r w:rsidRPr="009C0760">
        <w:rPr>
          <w:b/>
          <w:bCs/>
          <w:color w:val="363435"/>
          <w:sz w:val="20"/>
          <w:szCs w:val="18"/>
        </w:rPr>
        <w:t>o</w:t>
      </w:r>
      <w:r w:rsidRPr="009C0760">
        <w:rPr>
          <w:b/>
          <w:bCs/>
          <w:color w:val="363435"/>
          <w:spacing w:val="49"/>
          <w:sz w:val="20"/>
          <w:szCs w:val="18"/>
        </w:rPr>
        <w:t xml:space="preserve"> </w:t>
      </w:r>
      <w:r w:rsidRPr="009C0760">
        <w:rPr>
          <w:b/>
          <w:bCs/>
          <w:color w:val="363435"/>
          <w:spacing w:val="-2"/>
          <w:sz w:val="20"/>
          <w:szCs w:val="18"/>
        </w:rPr>
        <w:t>digesti</w:t>
      </w:r>
      <w:r w:rsidRPr="009C0760">
        <w:rPr>
          <w:b/>
          <w:bCs/>
          <w:color w:val="363435"/>
          <w:spacing w:val="-5"/>
          <w:sz w:val="20"/>
          <w:szCs w:val="18"/>
        </w:rPr>
        <w:t>v</w:t>
      </w:r>
      <w:r w:rsidRPr="009C0760">
        <w:rPr>
          <w:b/>
          <w:bCs/>
          <w:color w:val="363435"/>
          <w:sz w:val="20"/>
          <w:szCs w:val="18"/>
        </w:rPr>
        <w:t>o</w:t>
      </w:r>
      <w:r w:rsidRPr="009C0760">
        <w:rPr>
          <w:b/>
          <w:bCs/>
          <w:color w:val="363435"/>
          <w:spacing w:val="37"/>
          <w:sz w:val="20"/>
          <w:szCs w:val="18"/>
        </w:rPr>
        <w:t xml:space="preserve"> </w:t>
      </w:r>
      <w:r w:rsidRPr="009C0760">
        <w:rPr>
          <w:b/>
          <w:bCs/>
          <w:color w:val="363435"/>
          <w:spacing w:val="-2"/>
          <w:sz w:val="20"/>
          <w:szCs w:val="18"/>
        </w:rPr>
        <w:t>supe</w:t>
      </w:r>
      <w:r w:rsidRPr="009C0760">
        <w:rPr>
          <w:b/>
          <w:bCs/>
          <w:color w:val="363435"/>
          <w:spacing w:val="-1"/>
          <w:sz w:val="20"/>
          <w:szCs w:val="18"/>
        </w:rPr>
        <w:t>r</w:t>
      </w:r>
      <w:r w:rsidRPr="009C0760">
        <w:rPr>
          <w:b/>
          <w:bCs/>
          <w:color w:val="363435"/>
          <w:spacing w:val="-2"/>
          <w:sz w:val="20"/>
          <w:szCs w:val="18"/>
        </w:rPr>
        <w:t>io</w:t>
      </w:r>
      <w:r w:rsidRPr="009C0760">
        <w:rPr>
          <w:b/>
          <w:bCs/>
          <w:color w:val="363435"/>
          <w:spacing w:val="-4"/>
          <w:sz w:val="20"/>
          <w:szCs w:val="18"/>
        </w:rPr>
        <w:t>r</w:t>
      </w:r>
      <w:r w:rsidRPr="009C0760">
        <w:rPr>
          <w:b/>
          <w:bCs/>
          <w:color w:val="363435"/>
          <w:sz w:val="20"/>
          <w:szCs w:val="18"/>
        </w:rPr>
        <w:t>e</w:t>
      </w:r>
      <w:r w:rsidRPr="009C0760">
        <w:rPr>
          <w:b/>
          <w:bCs/>
          <w:color w:val="363435"/>
          <w:spacing w:val="49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è</w:t>
      </w:r>
      <w:r w:rsidRPr="009C0760">
        <w:rPr>
          <w:color w:val="363435"/>
          <w:spacing w:val="12"/>
          <w:sz w:val="20"/>
          <w:szCs w:val="18"/>
        </w:rPr>
        <w:t xml:space="preserve"> </w:t>
      </w:r>
      <w:r w:rsidRPr="009C0760">
        <w:rPr>
          <w:color w:val="363435"/>
          <w:spacing w:val="-4"/>
          <w:w w:val="108"/>
          <w:sz w:val="20"/>
          <w:szCs w:val="18"/>
        </w:rPr>
        <w:t>t</w:t>
      </w:r>
      <w:r w:rsidRPr="009C0760">
        <w:rPr>
          <w:color w:val="363435"/>
          <w:spacing w:val="-2"/>
          <w:w w:val="108"/>
          <w:sz w:val="20"/>
          <w:szCs w:val="18"/>
        </w:rPr>
        <w:t>eo</w:t>
      </w:r>
      <w:r w:rsidRPr="009C0760">
        <w:rPr>
          <w:color w:val="363435"/>
          <w:spacing w:val="-1"/>
          <w:w w:val="108"/>
          <w:sz w:val="20"/>
          <w:szCs w:val="18"/>
        </w:rPr>
        <w:t>r</w:t>
      </w:r>
      <w:r w:rsidRPr="009C0760">
        <w:rPr>
          <w:color w:val="363435"/>
          <w:spacing w:val="-2"/>
          <w:w w:val="108"/>
          <w:sz w:val="20"/>
          <w:szCs w:val="18"/>
        </w:rPr>
        <w:t>icame</w:t>
      </w:r>
      <w:r w:rsidRPr="009C0760">
        <w:rPr>
          <w:color w:val="363435"/>
          <w:spacing w:val="-3"/>
          <w:w w:val="108"/>
          <w:sz w:val="20"/>
          <w:szCs w:val="18"/>
        </w:rPr>
        <w:t>n</w:t>
      </w:r>
      <w:r w:rsidRPr="009C0760">
        <w:rPr>
          <w:color w:val="363435"/>
          <w:spacing w:val="-4"/>
          <w:w w:val="108"/>
          <w:sz w:val="20"/>
          <w:szCs w:val="18"/>
        </w:rPr>
        <w:t>t</w:t>
      </w:r>
      <w:r w:rsidRPr="009C0760">
        <w:rPr>
          <w:color w:val="363435"/>
          <w:w w:val="108"/>
          <w:sz w:val="20"/>
          <w:szCs w:val="18"/>
        </w:rPr>
        <w:t>e</w:t>
      </w:r>
      <w:r w:rsidRPr="009C0760">
        <w:rPr>
          <w:color w:val="363435"/>
          <w:spacing w:val="-5"/>
          <w:w w:val="10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mol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simil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2"/>
          <w:w w:val="107"/>
          <w:sz w:val="20"/>
          <w:szCs w:val="18"/>
        </w:rPr>
        <w:t>gast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spacing w:val="-3"/>
          <w:w w:val="109"/>
          <w:sz w:val="20"/>
          <w:szCs w:val="18"/>
        </w:rPr>
        <w:t>o</w:t>
      </w:r>
      <w:r w:rsidRPr="009C0760">
        <w:rPr>
          <w:color w:val="363435"/>
          <w:spacing w:val="-2"/>
          <w:sz w:val="20"/>
          <w:szCs w:val="18"/>
        </w:rPr>
        <w:t>s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opi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m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ne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essit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5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23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emp</w:t>
      </w:r>
      <w:r w:rsidRPr="009C0760">
        <w:rPr>
          <w:color w:val="363435"/>
          <w:sz w:val="20"/>
          <w:szCs w:val="18"/>
        </w:rPr>
        <w:t xml:space="preserve">o </w:t>
      </w:r>
      <w:r w:rsidRPr="009C0760">
        <w:rPr>
          <w:color w:val="363435"/>
          <w:spacing w:val="5"/>
          <w:sz w:val="20"/>
          <w:szCs w:val="18"/>
        </w:rPr>
        <w:t>di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esecuzion</w:t>
      </w:r>
      <w:r w:rsidRPr="009C0760">
        <w:rPr>
          <w:color w:val="363435"/>
          <w:sz w:val="20"/>
          <w:szCs w:val="18"/>
        </w:rPr>
        <w:t xml:space="preserve">e </w:t>
      </w:r>
      <w:r w:rsidRPr="009C0760">
        <w:rPr>
          <w:color w:val="363435"/>
          <w:spacing w:val="4"/>
          <w:sz w:val="20"/>
          <w:szCs w:val="18"/>
        </w:rPr>
        <w:t>significativamente</w:t>
      </w:r>
      <w:r w:rsidRPr="009C0760">
        <w:rPr>
          <w:color w:val="363435"/>
          <w:sz w:val="20"/>
          <w:szCs w:val="18"/>
        </w:rPr>
        <w:t xml:space="preserve"> </w:t>
      </w:r>
      <w:r w:rsidRPr="009C0760">
        <w:rPr>
          <w:color w:val="363435"/>
          <w:spacing w:val="5"/>
          <w:sz w:val="20"/>
          <w:szCs w:val="18"/>
        </w:rPr>
        <w:t>maggiore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pu</w:t>
      </w:r>
      <w:r w:rsidRPr="009C0760">
        <w:rPr>
          <w:color w:val="363435"/>
          <w:sz w:val="20"/>
          <w:szCs w:val="18"/>
        </w:rPr>
        <w:t>ò</w:t>
      </w:r>
      <w:r w:rsidRPr="009C0760">
        <w:rPr>
          <w:color w:val="363435"/>
          <w:spacing w:val="37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2"/>
          <w:sz w:val="20"/>
          <w:szCs w:val="18"/>
        </w:rPr>
        <w:t>a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ia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4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pacing w:val="-2"/>
          <w:w w:val="105"/>
          <w:sz w:val="20"/>
          <w:szCs w:val="18"/>
        </w:rPr>
        <w:t>se</w:t>
      </w:r>
      <w:r w:rsidRPr="009C0760">
        <w:rPr>
          <w:color w:val="363435"/>
          <w:spacing w:val="-4"/>
          <w:w w:val="105"/>
          <w:sz w:val="20"/>
          <w:szCs w:val="18"/>
        </w:rPr>
        <w:t>c</w:t>
      </w:r>
      <w:r w:rsidRPr="009C0760">
        <w:rPr>
          <w:color w:val="363435"/>
          <w:spacing w:val="-2"/>
          <w:w w:val="110"/>
          <w:sz w:val="20"/>
          <w:szCs w:val="18"/>
        </w:rPr>
        <w:t xml:space="preserve">onda </w:t>
      </w:r>
      <w:r w:rsidRPr="009C0760">
        <w:rPr>
          <w:color w:val="363435"/>
          <w:spacing w:val="-2"/>
          <w:sz w:val="20"/>
          <w:szCs w:val="18"/>
        </w:rPr>
        <w:t>de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2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quesi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5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clini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o-diagnosti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54"/>
          <w:sz w:val="20"/>
          <w:szCs w:val="18"/>
        </w:rPr>
        <w:t xml:space="preserve"> 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ichies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0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7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1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se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ond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spacing w:val="-2"/>
          <w:w w:val="107"/>
          <w:sz w:val="20"/>
          <w:szCs w:val="18"/>
        </w:rPr>
        <w:t>p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spacing w:val="-2"/>
          <w:w w:val="107"/>
          <w:sz w:val="20"/>
          <w:szCs w:val="18"/>
        </w:rPr>
        <w:t>o</w:t>
      </w:r>
      <w:r w:rsidRPr="009C0760">
        <w:rPr>
          <w:color w:val="363435"/>
          <w:spacing w:val="-4"/>
          <w:w w:val="107"/>
          <w:sz w:val="20"/>
          <w:szCs w:val="18"/>
        </w:rPr>
        <w:t>c</w:t>
      </w:r>
      <w:r w:rsidRPr="009C0760">
        <w:rPr>
          <w:color w:val="363435"/>
          <w:spacing w:val="-2"/>
          <w:w w:val="107"/>
          <w:sz w:val="20"/>
          <w:szCs w:val="18"/>
        </w:rPr>
        <w:t>edu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w w:val="107"/>
          <w:sz w:val="20"/>
          <w:szCs w:val="18"/>
        </w:rPr>
        <w:t>a</w:t>
      </w:r>
      <w:r w:rsidRPr="009C0760">
        <w:rPr>
          <w:color w:val="363435"/>
          <w:spacing w:val="7"/>
          <w:w w:val="10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si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w w:val="105"/>
          <w:sz w:val="20"/>
          <w:szCs w:val="18"/>
        </w:rPr>
        <w:t>esclusi</w:t>
      </w:r>
      <w:r w:rsidRPr="009C0760">
        <w:rPr>
          <w:color w:val="363435"/>
          <w:spacing w:val="-5"/>
          <w:w w:val="105"/>
          <w:sz w:val="20"/>
          <w:szCs w:val="18"/>
        </w:rPr>
        <w:t>v</w:t>
      </w:r>
      <w:r w:rsidRPr="009C0760">
        <w:rPr>
          <w:color w:val="363435"/>
          <w:spacing w:val="-2"/>
          <w:w w:val="105"/>
          <w:sz w:val="20"/>
          <w:szCs w:val="18"/>
        </w:rPr>
        <w:t>ame</w:t>
      </w:r>
      <w:r w:rsidRPr="009C0760">
        <w:rPr>
          <w:color w:val="363435"/>
          <w:spacing w:val="-3"/>
          <w:w w:val="105"/>
          <w:sz w:val="20"/>
          <w:szCs w:val="18"/>
        </w:rPr>
        <w:t>n</w:t>
      </w:r>
      <w:r w:rsidRPr="009C0760">
        <w:rPr>
          <w:color w:val="363435"/>
          <w:spacing w:val="-4"/>
          <w:w w:val="105"/>
          <w:sz w:val="20"/>
          <w:szCs w:val="18"/>
        </w:rPr>
        <w:t>t</w:t>
      </w:r>
      <w:r w:rsidRPr="009C0760">
        <w:rPr>
          <w:color w:val="363435"/>
          <w:w w:val="105"/>
          <w:sz w:val="20"/>
          <w:szCs w:val="18"/>
        </w:rPr>
        <w:t>e</w:t>
      </w:r>
      <w:r w:rsidRPr="009C0760">
        <w:rPr>
          <w:color w:val="363435"/>
          <w:spacing w:val="3"/>
          <w:w w:val="10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diagnostic</w:t>
      </w:r>
      <w:r w:rsidRPr="009C0760">
        <w:rPr>
          <w:color w:val="363435"/>
          <w:sz w:val="20"/>
          <w:szCs w:val="18"/>
        </w:rPr>
        <w:t xml:space="preserve">a 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w w:val="109"/>
          <w:sz w:val="20"/>
          <w:szCs w:val="18"/>
        </w:rPr>
        <w:t xml:space="preserve">o </w:t>
      </w:r>
      <w:r w:rsidRPr="009C0760">
        <w:rPr>
          <w:color w:val="363435"/>
          <w:spacing w:val="-2"/>
          <w:sz w:val="20"/>
          <w:szCs w:val="18"/>
        </w:rPr>
        <w:t>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si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0"/>
          <w:sz w:val="20"/>
          <w:szCs w:val="18"/>
        </w:rPr>
        <w:t xml:space="preserve"> </w:t>
      </w:r>
      <w:r w:rsidRPr="009C0760">
        <w:rPr>
          <w:color w:val="363435"/>
          <w:spacing w:val="-4"/>
          <w:w w:val="108"/>
          <w:sz w:val="20"/>
          <w:szCs w:val="18"/>
        </w:rPr>
        <w:t>c</w:t>
      </w:r>
      <w:r w:rsidRPr="009C0760">
        <w:rPr>
          <w:color w:val="363435"/>
          <w:spacing w:val="-2"/>
          <w:w w:val="108"/>
          <w:sz w:val="20"/>
          <w:szCs w:val="18"/>
        </w:rPr>
        <w:t>omplet</w:t>
      </w:r>
      <w:r w:rsidRPr="009C0760">
        <w:rPr>
          <w:color w:val="363435"/>
          <w:spacing w:val="-3"/>
          <w:w w:val="108"/>
          <w:sz w:val="20"/>
          <w:szCs w:val="18"/>
        </w:rPr>
        <w:t>a</w:t>
      </w:r>
      <w:r w:rsidRPr="009C0760">
        <w:rPr>
          <w:color w:val="363435"/>
          <w:spacing w:val="-2"/>
          <w:w w:val="108"/>
          <w:sz w:val="20"/>
          <w:szCs w:val="18"/>
        </w:rPr>
        <w:t>t</w:t>
      </w:r>
      <w:r w:rsidRPr="009C0760">
        <w:rPr>
          <w:color w:val="363435"/>
          <w:w w:val="108"/>
          <w:sz w:val="20"/>
          <w:szCs w:val="18"/>
        </w:rPr>
        <w:t>a</w:t>
      </w:r>
      <w:r w:rsidRPr="009C0760">
        <w:rPr>
          <w:color w:val="363435"/>
          <w:spacing w:val="-13"/>
          <w:w w:val="108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l’esecuzion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1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eli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1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ci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o/is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ologi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43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 xml:space="preserve">o </w:t>
      </w:r>
      <w:r w:rsidRPr="009C0760">
        <w:rPr>
          <w:color w:val="363435"/>
          <w:spacing w:val="-2"/>
          <w:sz w:val="20"/>
          <w:szCs w:val="18"/>
        </w:rPr>
        <w:t>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si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un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2"/>
          <w:sz w:val="20"/>
          <w:szCs w:val="18"/>
        </w:rPr>
        <w:t xml:space="preserve"> </w:t>
      </w:r>
      <w:r w:rsidRPr="009C0760">
        <w:rPr>
          <w:color w:val="363435"/>
          <w:spacing w:val="-2"/>
          <w:w w:val="107"/>
          <w:sz w:val="20"/>
          <w:szCs w:val="18"/>
        </w:rPr>
        <w:t>p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spacing w:val="-2"/>
          <w:w w:val="107"/>
          <w:sz w:val="20"/>
          <w:szCs w:val="18"/>
        </w:rPr>
        <w:t>o</w:t>
      </w:r>
      <w:r w:rsidRPr="009C0760">
        <w:rPr>
          <w:color w:val="363435"/>
          <w:spacing w:val="-4"/>
          <w:w w:val="107"/>
          <w:sz w:val="20"/>
          <w:szCs w:val="18"/>
        </w:rPr>
        <w:t>c</w:t>
      </w:r>
      <w:r w:rsidRPr="009C0760">
        <w:rPr>
          <w:color w:val="363435"/>
          <w:spacing w:val="-2"/>
          <w:w w:val="107"/>
          <w:sz w:val="20"/>
          <w:szCs w:val="18"/>
        </w:rPr>
        <w:t>edu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w w:val="107"/>
          <w:sz w:val="20"/>
          <w:szCs w:val="18"/>
        </w:rPr>
        <w:t>a</w:t>
      </w:r>
      <w:r w:rsidRPr="009C0760">
        <w:rPr>
          <w:color w:val="363435"/>
          <w:spacing w:val="-7"/>
          <w:w w:val="10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ope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ti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38"/>
          <w:sz w:val="20"/>
          <w:szCs w:val="18"/>
        </w:rPr>
        <w:t xml:space="preserve"> </w:t>
      </w:r>
      <w:r w:rsidRPr="009C0760">
        <w:rPr>
          <w:color w:val="363435"/>
          <w:spacing w:val="-4"/>
          <w:w w:val="119"/>
          <w:sz w:val="20"/>
          <w:szCs w:val="18"/>
        </w:rPr>
        <w:t>t</w:t>
      </w:r>
      <w:r w:rsidRPr="009C0760">
        <w:rPr>
          <w:color w:val="363435"/>
          <w:spacing w:val="-2"/>
          <w:w w:val="106"/>
          <w:sz w:val="20"/>
          <w:szCs w:val="18"/>
        </w:rPr>
        <w:t>e</w:t>
      </w:r>
      <w:r w:rsidRPr="009C0760">
        <w:rPr>
          <w:color w:val="363435"/>
          <w:spacing w:val="-4"/>
          <w:w w:val="106"/>
          <w:sz w:val="20"/>
          <w:szCs w:val="18"/>
        </w:rPr>
        <w:t>r</w:t>
      </w:r>
      <w:r w:rsidRPr="009C0760">
        <w:rPr>
          <w:color w:val="363435"/>
          <w:spacing w:val="-2"/>
          <w:w w:val="108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peutica</w:t>
      </w:r>
      <w:r w:rsidRPr="009C0760">
        <w:rPr>
          <w:color w:val="363435"/>
          <w:sz w:val="20"/>
          <w:szCs w:val="18"/>
        </w:rPr>
        <w:t>.</w:t>
      </w:r>
      <w:r w:rsidRPr="009C0760">
        <w:rPr>
          <w:color w:val="363435"/>
          <w:spacing w:val="4"/>
          <w:sz w:val="20"/>
          <w:szCs w:val="18"/>
        </w:rPr>
        <w:t xml:space="preserve"> </w:t>
      </w: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  <w:r w:rsidRPr="009C0760">
        <w:rPr>
          <w:color w:val="363435"/>
          <w:spacing w:val="-8"/>
          <w:sz w:val="20"/>
          <w:szCs w:val="18"/>
        </w:rPr>
        <w:t>P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11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ende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 xml:space="preserve">e </w:t>
      </w:r>
      <w:r w:rsidRPr="009C0760">
        <w:rPr>
          <w:color w:val="363435"/>
          <w:spacing w:val="12"/>
          <w:sz w:val="20"/>
          <w:szCs w:val="18"/>
        </w:rPr>
        <w:t>più</w:t>
      </w:r>
      <w:r w:rsidRPr="009C0760">
        <w:rPr>
          <w:color w:val="363435"/>
          <w:spacing w:val="24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on</w:t>
      </w:r>
      <w:r w:rsidRPr="009C0760">
        <w:rPr>
          <w:color w:val="363435"/>
          <w:spacing w:val="-5"/>
          <w:sz w:val="20"/>
          <w:szCs w:val="18"/>
        </w:rPr>
        <w:t>f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3"/>
          <w:sz w:val="20"/>
          <w:szCs w:val="18"/>
        </w:rPr>
        <w:t>r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2"/>
          <w:sz w:val="20"/>
          <w:szCs w:val="18"/>
        </w:rPr>
        <w:t>ol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men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5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aum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ti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12"/>
          <w:sz w:val="20"/>
          <w:szCs w:val="18"/>
        </w:rPr>
        <w:t xml:space="preserve"> </w:t>
      </w:r>
      <w:r w:rsidRPr="009C0760">
        <w:rPr>
          <w:color w:val="363435"/>
          <w:spacing w:val="-2"/>
          <w:w w:val="84"/>
          <w:sz w:val="20"/>
          <w:szCs w:val="18"/>
        </w:rPr>
        <w:t>l</w:t>
      </w:r>
      <w:r w:rsidRPr="009C0760">
        <w:rPr>
          <w:color w:val="363435"/>
          <w:spacing w:val="-2"/>
          <w:w w:val="103"/>
          <w:sz w:val="20"/>
          <w:szCs w:val="18"/>
        </w:rPr>
        <w:t>’esam</w:t>
      </w:r>
      <w:r w:rsidRPr="009C0760">
        <w:rPr>
          <w:color w:val="363435"/>
          <w:spacing w:val="-6"/>
          <w:w w:val="10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9"/>
          <w:sz w:val="20"/>
          <w:szCs w:val="18"/>
        </w:rPr>
        <w:t xml:space="preserve"> </w:t>
      </w:r>
      <w:r w:rsidRPr="009C0760">
        <w:rPr>
          <w:color w:val="363435"/>
          <w:spacing w:val="-5"/>
          <w:w w:val="108"/>
          <w:sz w:val="20"/>
          <w:szCs w:val="18"/>
        </w:rPr>
        <w:t>v</w:t>
      </w:r>
      <w:r w:rsidRPr="009C0760">
        <w:rPr>
          <w:color w:val="363435"/>
          <w:spacing w:val="-2"/>
          <w:w w:val="108"/>
          <w:sz w:val="20"/>
          <w:szCs w:val="18"/>
        </w:rPr>
        <w:t>engon</w:t>
      </w:r>
      <w:r w:rsidRPr="009C0760">
        <w:rPr>
          <w:color w:val="363435"/>
          <w:w w:val="108"/>
          <w:sz w:val="20"/>
          <w:szCs w:val="18"/>
        </w:rPr>
        <w:t>o</w:t>
      </w:r>
      <w:r w:rsidRPr="009C0760">
        <w:rPr>
          <w:color w:val="363435"/>
          <w:spacing w:val="10"/>
          <w:w w:val="108"/>
          <w:sz w:val="20"/>
          <w:szCs w:val="18"/>
        </w:rPr>
        <w:t xml:space="preserve"> </w:t>
      </w:r>
      <w:r w:rsidRPr="009C0760">
        <w:rPr>
          <w:color w:val="363435"/>
          <w:spacing w:val="-2"/>
          <w:w w:val="108"/>
          <w:sz w:val="20"/>
          <w:szCs w:val="18"/>
        </w:rPr>
        <w:t>abitualme</w:t>
      </w:r>
      <w:r w:rsidRPr="009C0760">
        <w:rPr>
          <w:color w:val="363435"/>
          <w:spacing w:val="-3"/>
          <w:w w:val="108"/>
          <w:sz w:val="20"/>
          <w:szCs w:val="18"/>
        </w:rPr>
        <w:t>n</w:t>
      </w:r>
      <w:r w:rsidRPr="009C0760">
        <w:rPr>
          <w:color w:val="363435"/>
          <w:spacing w:val="-4"/>
          <w:w w:val="108"/>
          <w:sz w:val="20"/>
          <w:szCs w:val="18"/>
        </w:rPr>
        <w:t>t</w:t>
      </w:r>
      <w:r w:rsidRPr="009C0760">
        <w:rPr>
          <w:color w:val="363435"/>
          <w:w w:val="108"/>
          <w:sz w:val="20"/>
          <w:szCs w:val="18"/>
        </w:rPr>
        <w:t>e</w:t>
      </w:r>
      <w:r w:rsidRPr="009C0760">
        <w:rPr>
          <w:color w:val="363435"/>
          <w:spacing w:val="6"/>
          <w:w w:val="10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somminist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 xml:space="preserve">i </w:t>
      </w:r>
      <w:r w:rsidRPr="009C0760">
        <w:rPr>
          <w:color w:val="363435"/>
          <w:spacing w:val="1"/>
          <w:sz w:val="20"/>
          <w:szCs w:val="18"/>
        </w:rPr>
        <w:t>farmaci</w:t>
      </w:r>
      <w:r w:rsidRPr="009C0760">
        <w:rPr>
          <w:color w:val="363435"/>
          <w:spacing w:val="-2"/>
          <w:w w:val="10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sed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tiv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6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analgesic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8"/>
          <w:sz w:val="20"/>
          <w:szCs w:val="18"/>
        </w:rPr>
        <w:t xml:space="preserve"> </w:t>
      </w:r>
      <w:r w:rsidRPr="009C0760">
        <w:rPr>
          <w:color w:val="363435"/>
          <w:spacing w:val="-2"/>
          <w:w w:val="97"/>
          <w:sz w:val="20"/>
          <w:szCs w:val="18"/>
        </w:rPr>
        <w:t>vi</w:t>
      </w:r>
      <w:r w:rsidRPr="009C0760">
        <w:rPr>
          <w:color w:val="363435"/>
          <w:w w:val="97"/>
          <w:sz w:val="20"/>
          <w:szCs w:val="18"/>
        </w:rPr>
        <w:t>a</w:t>
      </w:r>
      <w:r w:rsidRPr="009C0760">
        <w:rPr>
          <w:color w:val="363435"/>
          <w:spacing w:val="-13"/>
          <w:w w:val="97"/>
          <w:sz w:val="20"/>
          <w:szCs w:val="18"/>
        </w:rPr>
        <w:t xml:space="preserve"> </w:t>
      </w:r>
      <w:r w:rsidRPr="009C0760">
        <w:rPr>
          <w:color w:val="363435"/>
          <w:spacing w:val="-2"/>
          <w:w w:val="109"/>
          <w:sz w:val="20"/>
          <w:szCs w:val="18"/>
        </w:rPr>
        <w:t>end</w:t>
      </w:r>
      <w:r w:rsidRPr="009C0760">
        <w:rPr>
          <w:color w:val="363435"/>
          <w:spacing w:val="-4"/>
          <w:w w:val="109"/>
          <w:sz w:val="20"/>
          <w:szCs w:val="18"/>
        </w:rPr>
        <w:t>o</w:t>
      </w:r>
      <w:r w:rsidRPr="009C0760">
        <w:rPr>
          <w:color w:val="363435"/>
          <w:spacing w:val="-5"/>
          <w:w w:val="109"/>
          <w:sz w:val="20"/>
          <w:szCs w:val="18"/>
        </w:rPr>
        <w:t>v</w:t>
      </w:r>
      <w:r w:rsidRPr="009C0760">
        <w:rPr>
          <w:color w:val="363435"/>
          <w:spacing w:val="-2"/>
          <w:w w:val="109"/>
          <w:sz w:val="20"/>
          <w:szCs w:val="18"/>
        </w:rPr>
        <w:t>enos</w:t>
      </w:r>
      <w:r w:rsidRPr="009C0760">
        <w:rPr>
          <w:color w:val="363435"/>
          <w:w w:val="109"/>
          <w:sz w:val="20"/>
          <w:szCs w:val="18"/>
        </w:rPr>
        <w:t>a</w:t>
      </w:r>
      <w:r w:rsidRPr="009C0760">
        <w:rPr>
          <w:color w:val="363435"/>
          <w:spacing w:val="-26"/>
          <w:w w:val="109"/>
          <w:sz w:val="20"/>
          <w:szCs w:val="18"/>
        </w:rPr>
        <w:t xml:space="preserve"> </w:t>
      </w:r>
      <w:r w:rsidRPr="009C0760">
        <w:rPr>
          <w:color w:val="363435"/>
          <w:spacing w:val="-2"/>
          <w:w w:val="109"/>
          <w:sz w:val="20"/>
          <w:szCs w:val="18"/>
        </w:rPr>
        <w:t>eseguend</w:t>
      </w:r>
      <w:r w:rsidRPr="009C0760">
        <w:rPr>
          <w:color w:val="363435"/>
          <w:w w:val="109"/>
          <w:sz w:val="20"/>
          <w:szCs w:val="18"/>
        </w:rPr>
        <w:t>o</w:t>
      </w:r>
      <w:r w:rsidRPr="009C0760">
        <w:rPr>
          <w:color w:val="363435"/>
          <w:spacing w:val="-11"/>
          <w:w w:val="10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un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15"/>
          <w:sz w:val="20"/>
          <w:szCs w:val="18"/>
        </w:rPr>
        <w:t xml:space="preserve"> </w:t>
      </w:r>
      <w:r w:rsidRPr="009C0760">
        <w:rPr>
          <w:color w:val="363435"/>
          <w:spacing w:val="-1"/>
          <w:sz w:val="20"/>
          <w:szCs w:val="18"/>
        </w:rPr>
        <w:t>S</w:t>
      </w:r>
      <w:r w:rsidRPr="009C0760">
        <w:rPr>
          <w:color w:val="363435"/>
          <w:spacing w:val="-2"/>
          <w:sz w:val="20"/>
          <w:szCs w:val="18"/>
        </w:rPr>
        <w:t>edazion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3"/>
          <w:sz w:val="20"/>
          <w:szCs w:val="18"/>
        </w:rPr>
        <w:t xml:space="preserve"> </w:t>
      </w:r>
      <w:r w:rsidRPr="009C0760">
        <w:rPr>
          <w:color w:val="363435"/>
          <w:spacing w:val="-5"/>
          <w:w w:val="87"/>
          <w:sz w:val="20"/>
          <w:szCs w:val="18"/>
        </w:rPr>
        <w:t>C</w:t>
      </w:r>
      <w:r w:rsidRPr="009C0760">
        <w:rPr>
          <w:color w:val="363435"/>
          <w:spacing w:val="-2"/>
          <w:w w:val="105"/>
          <w:sz w:val="20"/>
          <w:szCs w:val="18"/>
        </w:rPr>
        <w:t>oscie</w:t>
      </w:r>
      <w:r w:rsidRPr="009C0760">
        <w:rPr>
          <w:color w:val="363435"/>
          <w:spacing w:val="-3"/>
          <w:w w:val="105"/>
          <w:sz w:val="20"/>
          <w:szCs w:val="18"/>
        </w:rPr>
        <w:t>n</w:t>
      </w:r>
      <w:r w:rsidRPr="009C0760">
        <w:rPr>
          <w:color w:val="363435"/>
          <w:spacing w:val="-4"/>
          <w:w w:val="119"/>
          <w:sz w:val="20"/>
          <w:szCs w:val="18"/>
        </w:rPr>
        <w:t>t</w:t>
      </w:r>
      <w:r w:rsidRPr="009C0760">
        <w:rPr>
          <w:color w:val="363435"/>
          <w:spacing w:val="-5"/>
          <w:w w:val="11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.</w:t>
      </w: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  <w:r w:rsidRPr="009C0760">
        <w:rPr>
          <w:color w:val="363435"/>
          <w:spacing w:val="-15"/>
          <w:w w:val="77"/>
          <w:sz w:val="20"/>
          <w:szCs w:val="18"/>
        </w:rPr>
        <w:t>L</w:t>
      </w:r>
      <w:r w:rsidRPr="009C0760">
        <w:rPr>
          <w:color w:val="363435"/>
          <w:spacing w:val="-2"/>
          <w:w w:val="103"/>
          <w:sz w:val="20"/>
          <w:szCs w:val="18"/>
        </w:rPr>
        <w:t>’esam</w:t>
      </w:r>
      <w:r w:rsidRPr="009C0760">
        <w:rPr>
          <w:color w:val="363435"/>
          <w:w w:val="103"/>
          <w:sz w:val="20"/>
          <w:szCs w:val="18"/>
        </w:rPr>
        <w:t>e</w:t>
      </w:r>
      <w:r w:rsidRPr="009C0760">
        <w:rPr>
          <w:color w:val="363435"/>
          <w:spacing w:val="-1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vien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2"/>
          <w:w w:val="108"/>
          <w:sz w:val="20"/>
          <w:szCs w:val="18"/>
        </w:rPr>
        <w:t>esegui</w:t>
      </w:r>
      <w:r w:rsidRPr="009C0760">
        <w:rPr>
          <w:color w:val="363435"/>
          <w:spacing w:val="-4"/>
          <w:w w:val="108"/>
          <w:sz w:val="20"/>
          <w:szCs w:val="18"/>
        </w:rPr>
        <w:t>t</w:t>
      </w:r>
      <w:r w:rsidRPr="009C0760">
        <w:rPr>
          <w:color w:val="363435"/>
          <w:spacing w:val="-8"/>
          <w:w w:val="109"/>
          <w:sz w:val="20"/>
          <w:szCs w:val="18"/>
        </w:rPr>
        <w:t>o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3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nell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maggio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2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pa</w:t>
      </w:r>
      <w:r w:rsidRPr="009C0760">
        <w:rPr>
          <w:color w:val="363435"/>
          <w:spacing w:val="3"/>
          <w:sz w:val="20"/>
          <w:szCs w:val="18"/>
        </w:rPr>
        <w:t>r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"/>
          <w:sz w:val="20"/>
          <w:szCs w:val="18"/>
        </w:rPr>
        <w:t xml:space="preserve"> </w:t>
      </w:r>
      <w:r w:rsidRPr="009C0760">
        <w:rPr>
          <w:color w:val="363435"/>
          <w:spacing w:val="-2"/>
          <w:w w:val="101"/>
          <w:sz w:val="20"/>
          <w:szCs w:val="18"/>
        </w:rPr>
        <w:t>c</w:t>
      </w:r>
      <w:r w:rsidRPr="009C0760">
        <w:rPr>
          <w:color w:val="363435"/>
          <w:spacing w:val="-2"/>
          <w:w w:val="97"/>
          <w:sz w:val="20"/>
          <w:szCs w:val="18"/>
        </w:rPr>
        <w:t>asi</w:t>
      </w:r>
      <w:r w:rsidRPr="009C0760">
        <w:rPr>
          <w:color w:val="363435"/>
          <w:w w:val="97"/>
          <w:sz w:val="20"/>
          <w:szCs w:val="18"/>
        </w:rPr>
        <w:t>,</w:t>
      </w:r>
      <w:r w:rsidRPr="009C0760">
        <w:rPr>
          <w:color w:val="363435"/>
          <w:spacing w:val="-33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6"/>
          <w:sz w:val="20"/>
          <w:szCs w:val="18"/>
        </w:rPr>
        <w:t xml:space="preserve"> </w:t>
      </w:r>
      <w:r w:rsidRPr="009C0760">
        <w:rPr>
          <w:color w:val="363435"/>
          <w:spacing w:val="-2"/>
          <w:w w:val="83"/>
          <w:sz w:val="20"/>
          <w:szCs w:val="18"/>
        </w:rPr>
        <w:t>i</w:t>
      </w:r>
      <w:r w:rsidRPr="009C0760">
        <w:rPr>
          <w:color w:val="363435"/>
          <w:w w:val="83"/>
          <w:sz w:val="20"/>
          <w:szCs w:val="18"/>
        </w:rPr>
        <w:t>l</w:t>
      </w:r>
      <w:r w:rsidRPr="009C0760">
        <w:rPr>
          <w:color w:val="363435"/>
          <w:spacing w:val="-7"/>
          <w:w w:val="8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pazie</w:t>
      </w:r>
      <w:r w:rsidRPr="009C0760">
        <w:rPr>
          <w:color w:val="363435"/>
          <w:spacing w:val="-3"/>
          <w:sz w:val="20"/>
          <w:szCs w:val="18"/>
        </w:rPr>
        <w:t>n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-1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decubi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4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al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pacing w:val="-2"/>
          <w:w w:val="101"/>
          <w:sz w:val="20"/>
          <w:szCs w:val="18"/>
        </w:rPr>
        <w:t>sinist</w:t>
      </w:r>
      <w:r w:rsidRPr="009C0760">
        <w:rPr>
          <w:color w:val="363435"/>
          <w:spacing w:val="-4"/>
          <w:w w:val="101"/>
          <w:sz w:val="20"/>
          <w:szCs w:val="18"/>
        </w:rPr>
        <w:t>r</w:t>
      </w:r>
      <w:r w:rsidRPr="009C0760">
        <w:rPr>
          <w:color w:val="363435"/>
          <w:spacing w:val="-8"/>
          <w:w w:val="109"/>
          <w:sz w:val="20"/>
          <w:szCs w:val="18"/>
        </w:rPr>
        <w:t>o</w:t>
      </w:r>
      <w:r w:rsidRPr="009C0760">
        <w:rPr>
          <w:color w:val="363435"/>
          <w:w w:val="82"/>
          <w:sz w:val="20"/>
          <w:szCs w:val="18"/>
        </w:rPr>
        <w:t>.</w:t>
      </w: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  <w:r w:rsidRPr="009C0760">
        <w:rPr>
          <w:b/>
          <w:bCs/>
          <w:color w:val="000000"/>
          <w:w w:val="107"/>
          <w:sz w:val="20"/>
          <w:szCs w:val="18"/>
        </w:rPr>
        <w:t>L'esame endoscopico</w:t>
      </w:r>
      <w:r w:rsidRPr="009C0760">
        <w:rPr>
          <w:b/>
          <w:bCs/>
          <w:color w:val="000000"/>
          <w:spacing w:val="-13"/>
          <w:sz w:val="20"/>
          <w:szCs w:val="18"/>
        </w:rPr>
        <w:t xml:space="preserve"> </w:t>
      </w:r>
      <w:r w:rsidRPr="009C0760">
        <w:rPr>
          <w:b/>
          <w:bCs/>
          <w:color w:val="000000"/>
          <w:spacing w:val="-2"/>
          <w:sz w:val="20"/>
          <w:szCs w:val="18"/>
        </w:rPr>
        <w:t>de</w:t>
      </w:r>
      <w:r w:rsidRPr="009C0760">
        <w:rPr>
          <w:b/>
          <w:bCs/>
          <w:color w:val="000000"/>
          <w:sz w:val="20"/>
          <w:szCs w:val="18"/>
        </w:rPr>
        <w:t>l</w:t>
      </w:r>
      <w:r w:rsidRPr="009C0760">
        <w:rPr>
          <w:b/>
          <w:bCs/>
          <w:color w:val="000000"/>
          <w:spacing w:val="12"/>
          <w:sz w:val="20"/>
          <w:szCs w:val="18"/>
        </w:rPr>
        <w:t xml:space="preserve"> </w:t>
      </w:r>
      <w:r w:rsidRPr="009C0760">
        <w:rPr>
          <w:b/>
          <w:bCs/>
          <w:color w:val="000000"/>
          <w:spacing w:val="-2"/>
          <w:sz w:val="20"/>
          <w:szCs w:val="18"/>
        </w:rPr>
        <w:t>t</w:t>
      </w:r>
      <w:r w:rsidRPr="009C0760">
        <w:rPr>
          <w:b/>
          <w:bCs/>
          <w:color w:val="000000"/>
          <w:spacing w:val="-5"/>
          <w:sz w:val="20"/>
          <w:szCs w:val="18"/>
        </w:rPr>
        <w:t>r</w:t>
      </w:r>
      <w:r w:rsidRPr="009C0760">
        <w:rPr>
          <w:b/>
          <w:bCs/>
          <w:color w:val="000000"/>
          <w:spacing w:val="-4"/>
          <w:sz w:val="20"/>
          <w:szCs w:val="18"/>
        </w:rPr>
        <w:t>a</w:t>
      </w:r>
      <w:r w:rsidRPr="009C0760">
        <w:rPr>
          <w:b/>
          <w:bCs/>
          <w:color w:val="000000"/>
          <w:spacing w:val="-2"/>
          <w:sz w:val="20"/>
          <w:szCs w:val="18"/>
        </w:rPr>
        <w:t>t</w:t>
      </w:r>
      <w:r w:rsidRPr="009C0760">
        <w:rPr>
          <w:b/>
          <w:bCs/>
          <w:color w:val="000000"/>
          <w:spacing w:val="-3"/>
          <w:sz w:val="20"/>
          <w:szCs w:val="18"/>
        </w:rPr>
        <w:t>t</w:t>
      </w:r>
      <w:r w:rsidRPr="009C0760">
        <w:rPr>
          <w:b/>
          <w:bCs/>
          <w:color w:val="000000"/>
          <w:sz w:val="20"/>
          <w:szCs w:val="18"/>
        </w:rPr>
        <w:t>o</w:t>
      </w:r>
      <w:r w:rsidRPr="009C0760">
        <w:rPr>
          <w:b/>
          <w:bCs/>
          <w:color w:val="000000"/>
          <w:spacing w:val="17"/>
          <w:sz w:val="20"/>
          <w:szCs w:val="18"/>
        </w:rPr>
        <w:t xml:space="preserve"> </w:t>
      </w:r>
      <w:r w:rsidRPr="009C0760">
        <w:rPr>
          <w:b/>
          <w:bCs/>
          <w:color w:val="000000"/>
          <w:spacing w:val="-2"/>
          <w:w w:val="110"/>
          <w:sz w:val="20"/>
          <w:szCs w:val="18"/>
        </w:rPr>
        <w:t>digesti</w:t>
      </w:r>
      <w:r w:rsidRPr="009C0760">
        <w:rPr>
          <w:b/>
          <w:bCs/>
          <w:color w:val="000000"/>
          <w:spacing w:val="-7"/>
          <w:w w:val="110"/>
          <w:sz w:val="20"/>
          <w:szCs w:val="18"/>
        </w:rPr>
        <w:t>v</w:t>
      </w:r>
      <w:r w:rsidRPr="009C0760">
        <w:rPr>
          <w:b/>
          <w:bCs/>
          <w:color w:val="000000"/>
          <w:w w:val="110"/>
          <w:sz w:val="20"/>
          <w:szCs w:val="18"/>
        </w:rPr>
        <w:t>o</w:t>
      </w:r>
      <w:r w:rsidRPr="009C0760">
        <w:rPr>
          <w:b/>
          <w:bCs/>
          <w:color w:val="000000"/>
          <w:spacing w:val="-18"/>
          <w:w w:val="110"/>
          <w:sz w:val="20"/>
          <w:szCs w:val="18"/>
        </w:rPr>
        <w:t xml:space="preserve"> </w:t>
      </w:r>
      <w:r w:rsidRPr="009C0760">
        <w:rPr>
          <w:b/>
          <w:bCs/>
          <w:color w:val="000000"/>
          <w:spacing w:val="-2"/>
          <w:sz w:val="20"/>
          <w:szCs w:val="18"/>
        </w:rPr>
        <w:t>in</w:t>
      </w:r>
      <w:r w:rsidRPr="009C0760">
        <w:rPr>
          <w:b/>
          <w:bCs/>
          <w:color w:val="000000"/>
          <w:spacing w:val="-4"/>
          <w:sz w:val="20"/>
          <w:szCs w:val="18"/>
        </w:rPr>
        <w:t>f</w:t>
      </w:r>
      <w:r w:rsidRPr="009C0760">
        <w:rPr>
          <w:b/>
          <w:bCs/>
          <w:color w:val="000000"/>
          <w:spacing w:val="-2"/>
          <w:sz w:val="20"/>
          <w:szCs w:val="18"/>
        </w:rPr>
        <w:t>e</w:t>
      </w:r>
      <w:r w:rsidRPr="009C0760">
        <w:rPr>
          <w:b/>
          <w:bCs/>
          <w:color w:val="000000"/>
          <w:spacing w:val="-3"/>
          <w:sz w:val="20"/>
          <w:szCs w:val="18"/>
        </w:rPr>
        <w:t>r</w:t>
      </w:r>
      <w:r w:rsidRPr="009C0760">
        <w:rPr>
          <w:b/>
          <w:bCs/>
          <w:color w:val="000000"/>
          <w:spacing w:val="-2"/>
          <w:sz w:val="20"/>
          <w:szCs w:val="18"/>
        </w:rPr>
        <w:t>io</w:t>
      </w:r>
      <w:r w:rsidRPr="009C0760">
        <w:rPr>
          <w:b/>
          <w:bCs/>
          <w:color w:val="000000"/>
          <w:spacing w:val="-4"/>
          <w:sz w:val="20"/>
          <w:szCs w:val="18"/>
        </w:rPr>
        <w:t>r</w:t>
      </w:r>
      <w:r w:rsidRPr="009C0760">
        <w:rPr>
          <w:b/>
          <w:bCs/>
          <w:color w:val="000000"/>
          <w:sz w:val="20"/>
          <w:szCs w:val="18"/>
        </w:rPr>
        <w:t>e</w:t>
      </w:r>
      <w:r w:rsidRPr="009C0760">
        <w:rPr>
          <w:b/>
          <w:color w:val="000000"/>
          <w:spacing w:val="2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2"/>
          <w:sz w:val="20"/>
          <w:szCs w:val="18"/>
        </w:rPr>
        <w:t>ed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10"/>
          <w:sz w:val="20"/>
          <w:szCs w:val="18"/>
        </w:rPr>
        <w:t xml:space="preserve"> </w:t>
      </w:r>
      <w:r w:rsidRPr="009C0760">
        <w:rPr>
          <w:color w:val="363435"/>
          <w:spacing w:val="-2"/>
          <w:w w:val="108"/>
          <w:sz w:val="20"/>
          <w:szCs w:val="18"/>
        </w:rPr>
        <w:t>st</w:t>
      </w:r>
      <w:r w:rsidRPr="009C0760">
        <w:rPr>
          <w:color w:val="363435"/>
          <w:spacing w:val="-3"/>
          <w:w w:val="108"/>
          <w:sz w:val="20"/>
          <w:szCs w:val="18"/>
        </w:rPr>
        <w:t>r</w:t>
      </w:r>
      <w:r w:rsidRPr="009C0760">
        <w:rPr>
          <w:color w:val="363435"/>
          <w:spacing w:val="-2"/>
          <w:w w:val="108"/>
          <w:sz w:val="20"/>
          <w:szCs w:val="18"/>
        </w:rPr>
        <w:t>ume</w:t>
      </w:r>
      <w:r w:rsidRPr="009C0760">
        <w:rPr>
          <w:color w:val="363435"/>
          <w:spacing w:val="-3"/>
          <w:w w:val="108"/>
          <w:sz w:val="20"/>
          <w:szCs w:val="18"/>
        </w:rPr>
        <w:t>n</w:t>
      </w:r>
      <w:r w:rsidRPr="009C0760">
        <w:rPr>
          <w:color w:val="363435"/>
          <w:spacing w:val="-4"/>
          <w:w w:val="108"/>
          <w:sz w:val="20"/>
          <w:szCs w:val="18"/>
        </w:rPr>
        <w:t>t</w:t>
      </w:r>
      <w:r w:rsidRPr="009C0760">
        <w:rPr>
          <w:color w:val="363435"/>
          <w:w w:val="108"/>
          <w:sz w:val="20"/>
          <w:szCs w:val="18"/>
        </w:rPr>
        <w:t>o</w:t>
      </w:r>
      <w:r w:rsidRPr="009C0760">
        <w:rPr>
          <w:color w:val="363435"/>
          <w:spacing w:val="-7"/>
          <w:w w:val="108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2"/>
          <w:sz w:val="20"/>
          <w:szCs w:val="18"/>
        </w:rPr>
        <w:t>eng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3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inse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dall’an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pacing w:val="-2"/>
          <w:w w:val="113"/>
          <w:sz w:val="20"/>
          <w:szCs w:val="18"/>
        </w:rPr>
        <w:t>p</w:t>
      </w:r>
      <w:r w:rsidRPr="009C0760">
        <w:rPr>
          <w:color w:val="363435"/>
          <w:spacing w:val="-2"/>
          <w:w w:val="105"/>
          <w:sz w:val="20"/>
          <w:szCs w:val="18"/>
        </w:rPr>
        <w:t>or</w:t>
      </w:r>
      <w:r w:rsidRPr="009C0760">
        <w:rPr>
          <w:color w:val="363435"/>
          <w:spacing w:val="-2"/>
          <w:sz w:val="20"/>
          <w:szCs w:val="18"/>
        </w:rPr>
        <w:t>t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40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5"/>
          <w:sz w:val="20"/>
          <w:szCs w:val="18"/>
        </w:rPr>
        <w:t>av</w:t>
      </w:r>
      <w:r w:rsidRPr="009C0760">
        <w:rPr>
          <w:color w:val="363435"/>
          <w:spacing w:val="-2"/>
          <w:sz w:val="20"/>
          <w:szCs w:val="18"/>
        </w:rPr>
        <w:t>ers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5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-19"/>
          <w:sz w:val="20"/>
          <w:szCs w:val="18"/>
        </w:rPr>
        <w:t xml:space="preserve"> </w:t>
      </w:r>
      <w:r w:rsidRPr="009C0760">
        <w:rPr>
          <w:color w:val="363435"/>
          <w:spacing w:val="-4"/>
          <w:w w:val="98"/>
          <w:sz w:val="20"/>
          <w:szCs w:val="18"/>
        </w:rPr>
        <w:t>r</w:t>
      </w:r>
      <w:r w:rsidRPr="009C0760">
        <w:rPr>
          <w:color w:val="363435"/>
          <w:spacing w:val="-2"/>
          <w:w w:val="116"/>
          <w:sz w:val="20"/>
          <w:szCs w:val="18"/>
        </w:rPr>
        <w:t>et</w:t>
      </w:r>
      <w:r w:rsidRPr="009C0760">
        <w:rPr>
          <w:color w:val="363435"/>
          <w:spacing w:val="-4"/>
          <w:w w:val="116"/>
          <w:sz w:val="20"/>
          <w:szCs w:val="18"/>
        </w:rPr>
        <w:t>t</w:t>
      </w:r>
      <w:r w:rsidRPr="009C0760">
        <w:rPr>
          <w:color w:val="363435"/>
          <w:spacing w:val="-8"/>
          <w:w w:val="109"/>
          <w:sz w:val="20"/>
          <w:szCs w:val="18"/>
        </w:rPr>
        <w:t>o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1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fin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</w:t>
      </w:r>
      <w:r w:rsidRPr="009C0760">
        <w:rPr>
          <w:color w:val="363435"/>
          <w:sz w:val="20"/>
          <w:szCs w:val="18"/>
        </w:rPr>
        <w:t>lla giunzione retto-</w:t>
      </w:r>
      <w:r w:rsidRPr="009C0760">
        <w:rPr>
          <w:color w:val="363435"/>
          <w:spacing w:val="-2"/>
          <w:sz w:val="20"/>
          <w:szCs w:val="18"/>
        </w:rPr>
        <w:t>sigm</w:t>
      </w:r>
      <w:r w:rsidRPr="009C0760">
        <w:rPr>
          <w:color w:val="363435"/>
          <w:sz w:val="20"/>
          <w:szCs w:val="18"/>
        </w:rPr>
        <w:t xml:space="preserve">a. </w:t>
      </w: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  <w:r w:rsidRPr="009C0760">
        <w:rPr>
          <w:color w:val="363435"/>
          <w:spacing w:val="-6"/>
          <w:sz w:val="20"/>
          <w:szCs w:val="18"/>
        </w:rPr>
        <w:t>P</w:t>
      </w:r>
      <w:r w:rsidRPr="009C0760">
        <w:rPr>
          <w:color w:val="363435"/>
          <w:spacing w:val="-2"/>
          <w:sz w:val="20"/>
          <w:szCs w:val="18"/>
        </w:rPr>
        <w:t>u</w:t>
      </w:r>
      <w:r w:rsidRPr="009C0760">
        <w:rPr>
          <w:color w:val="363435"/>
          <w:sz w:val="20"/>
          <w:szCs w:val="18"/>
        </w:rPr>
        <w:t>ò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esse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eseguit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5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-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manie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3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ag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2"/>
          <w:sz w:val="20"/>
          <w:szCs w:val="18"/>
        </w:rPr>
        <w:t>ol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senz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2"/>
          <w:sz w:val="20"/>
          <w:szCs w:val="18"/>
        </w:rPr>
        <w:t xml:space="preserve"> </w:t>
      </w:r>
      <w:r w:rsidRPr="009C0760">
        <w:rPr>
          <w:color w:val="363435"/>
          <w:spacing w:val="-2"/>
          <w:w w:val="104"/>
          <w:sz w:val="20"/>
          <w:szCs w:val="18"/>
        </w:rPr>
        <w:t>somminist</w:t>
      </w:r>
      <w:r w:rsidRPr="009C0760">
        <w:rPr>
          <w:color w:val="363435"/>
          <w:spacing w:val="-4"/>
          <w:w w:val="104"/>
          <w:sz w:val="20"/>
          <w:szCs w:val="18"/>
        </w:rPr>
        <w:t>r</w:t>
      </w:r>
      <w:r w:rsidRPr="009C0760">
        <w:rPr>
          <w:color w:val="363435"/>
          <w:spacing w:val="-2"/>
          <w:w w:val="104"/>
          <w:sz w:val="20"/>
          <w:szCs w:val="18"/>
        </w:rPr>
        <w:t>azion</w:t>
      </w:r>
      <w:r w:rsidRPr="009C0760">
        <w:rPr>
          <w:color w:val="363435"/>
          <w:w w:val="104"/>
          <w:sz w:val="20"/>
          <w:szCs w:val="18"/>
        </w:rPr>
        <w:t>e</w:t>
      </w:r>
      <w:r w:rsidRPr="009C0760">
        <w:rPr>
          <w:color w:val="363435"/>
          <w:spacing w:val="-2"/>
          <w:w w:val="10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fa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mac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sed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tiv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16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1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un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5"/>
          <w:sz w:val="20"/>
          <w:szCs w:val="18"/>
        </w:rPr>
        <w:t xml:space="preserve"> </w:t>
      </w:r>
      <w:r w:rsidRPr="009C0760">
        <w:rPr>
          <w:color w:val="363435"/>
          <w:spacing w:val="-1"/>
          <w:w w:val="88"/>
          <w:sz w:val="20"/>
          <w:szCs w:val="18"/>
        </w:rPr>
        <w:t>S</w:t>
      </w:r>
      <w:r w:rsidRPr="009C0760">
        <w:rPr>
          <w:color w:val="363435"/>
          <w:spacing w:val="-2"/>
          <w:w w:val="107"/>
          <w:sz w:val="20"/>
          <w:szCs w:val="18"/>
        </w:rPr>
        <w:t xml:space="preserve">edazione </w:t>
      </w:r>
      <w:r w:rsidRPr="009C0760">
        <w:rPr>
          <w:color w:val="363435"/>
          <w:spacing w:val="-5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oscie</w:t>
      </w:r>
      <w:r w:rsidRPr="009C0760">
        <w:rPr>
          <w:color w:val="363435"/>
          <w:spacing w:val="-3"/>
          <w:sz w:val="20"/>
          <w:szCs w:val="18"/>
        </w:rPr>
        <w:t>n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9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se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ond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5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st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clini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e/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1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deside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4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12"/>
          <w:sz w:val="20"/>
          <w:szCs w:val="18"/>
        </w:rPr>
        <w:t xml:space="preserve"> </w:t>
      </w:r>
      <w:r w:rsidRPr="009C0760">
        <w:rPr>
          <w:color w:val="363435"/>
          <w:spacing w:val="-2"/>
          <w:w w:val="106"/>
          <w:sz w:val="20"/>
          <w:szCs w:val="18"/>
        </w:rPr>
        <w:t>pazie</w:t>
      </w:r>
      <w:r w:rsidRPr="009C0760">
        <w:rPr>
          <w:color w:val="363435"/>
          <w:spacing w:val="-3"/>
          <w:w w:val="106"/>
          <w:sz w:val="20"/>
          <w:szCs w:val="18"/>
        </w:rPr>
        <w:t>n</w:t>
      </w:r>
      <w:r w:rsidRPr="009C0760">
        <w:rPr>
          <w:color w:val="363435"/>
          <w:spacing w:val="-4"/>
          <w:w w:val="119"/>
          <w:sz w:val="20"/>
          <w:szCs w:val="18"/>
        </w:rPr>
        <w:t>t</w:t>
      </w:r>
      <w:r w:rsidRPr="009C0760">
        <w:rPr>
          <w:color w:val="363435"/>
          <w:spacing w:val="-5"/>
          <w:w w:val="11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.</w:t>
      </w: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  <w:r w:rsidRPr="009C0760">
        <w:rPr>
          <w:color w:val="363435"/>
          <w:spacing w:val="-15"/>
          <w:w w:val="77"/>
          <w:sz w:val="20"/>
          <w:szCs w:val="18"/>
        </w:rPr>
        <w:t>L</w:t>
      </w:r>
      <w:r w:rsidRPr="009C0760">
        <w:rPr>
          <w:color w:val="363435"/>
          <w:spacing w:val="-2"/>
          <w:w w:val="103"/>
          <w:sz w:val="20"/>
          <w:szCs w:val="18"/>
        </w:rPr>
        <w:t>’esam</w:t>
      </w:r>
      <w:r w:rsidRPr="009C0760">
        <w:rPr>
          <w:color w:val="363435"/>
          <w:w w:val="103"/>
          <w:sz w:val="20"/>
          <w:szCs w:val="18"/>
        </w:rPr>
        <w:t>e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du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da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1</w:t>
      </w:r>
      <w:r w:rsidRPr="009C0760">
        <w:rPr>
          <w:color w:val="363435"/>
          <w:sz w:val="20"/>
          <w:szCs w:val="18"/>
        </w:rPr>
        <w:t xml:space="preserve">5 </w:t>
      </w:r>
      <w:r w:rsidRPr="009C0760">
        <w:rPr>
          <w:color w:val="363435"/>
          <w:spacing w:val="-2"/>
          <w:sz w:val="20"/>
          <w:szCs w:val="18"/>
        </w:rPr>
        <w:t>a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3</w:t>
      </w:r>
      <w:r w:rsidRPr="009C0760">
        <w:rPr>
          <w:color w:val="363435"/>
          <w:sz w:val="20"/>
          <w:szCs w:val="18"/>
        </w:rPr>
        <w:t xml:space="preserve">0 </w:t>
      </w:r>
      <w:r w:rsidRPr="009C0760">
        <w:rPr>
          <w:color w:val="363435"/>
          <w:spacing w:val="-2"/>
          <w:sz w:val="20"/>
          <w:szCs w:val="18"/>
        </w:rPr>
        <w:t>minut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25"/>
          <w:sz w:val="20"/>
          <w:szCs w:val="18"/>
        </w:rPr>
        <w:t xml:space="preserve"> </w:t>
      </w:r>
      <w:r w:rsidRPr="009C0760">
        <w:rPr>
          <w:color w:val="363435"/>
          <w:w w:val="113"/>
          <w:sz w:val="20"/>
          <w:szCs w:val="18"/>
        </w:rPr>
        <w:t xml:space="preserve">e </w:t>
      </w:r>
      <w:r w:rsidRPr="009C0760">
        <w:rPr>
          <w:color w:val="363435"/>
          <w:spacing w:val="-2"/>
          <w:position w:val="2"/>
          <w:sz w:val="20"/>
          <w:szCs w:val="18"/>
        </w:rPr>
        <w:t>vien</w:t>
      </w:r>
      <w:r w:rsidRPr="009C0760">
        <w:rPr>
          <w:color w:val="363435"/>
          <w:position w:val="2"/>
          <w:sz w:val="20"/>
          <w:szCs w:val="18"/>
        </w:rPr>
        <w:t>e</w:t>
      </w:r>
      <w:r w:rsidRPr="009C0760">
        <w:rPr>
          <w:color w:val="363435"/>
          <w:spacing w:val="13"/>
          <w:position w:val="2"/>
          <w:sz w:val="20"/>
          <w:szCs w:val="18"/>
        </w:rPr>
        <w:t xml:space="preserve"> </w:t>
      </w:r>
      <w:r w:rsidRPr="009C0760">
        <w:rPr>
          <w:color w:val="363435"/>
          <w:spacing w:val="-4"/>
          <w:w w:val="109"/>
          <w:position w:val="2"/>
          <w:sz w:val="20"/>
          <w:szCs w:val="18"/>
        </w:rPr>
        <w:t>c</w:t>
      </w:r>
      <w:r w:rsidRPr="009C0760">
        <w:rPr>
          <w:color w:val="363435"/>
          <w:spacing w:val="-2"/>
          <w:w w:val="109"/>
          <w:position w:val="2"/>
          <w:sz w:val="20"/>
          <w:szCs w:val="18"/>
        </w:rPr>
        <w:t>ondot</w:t>
      </w:r>
      <w:r w:rsidRPr="009C0760">
        <w:rPr>
          <w:color w:val="363435"/>
          <w:spacing w:val="-4"/>
          <w:w w:val="109"/>
          <w:position w:val="2"/>
          <w:sz w:val="20"/>
          <w:szCs w:val="18"/>
        </w:rPr>
        <w:t>t</w:t>
      </w:r>
      <w:r w:rsidRPr="009C0760">
        <w:rPr>
          <w:color w:val="363435"/>
          <w:w w:val="109"/>
          <w:position w:val="2"/>
          <w:sz w:val="20"/>
          <w:szCs w:val="18"/>
        </w:rPr>
        <w:t>o</w:t>
      </w:r>
      <w:r w:rsidRPr="009C0760">
        <w:rPr>
          <w:color w:val="363435"/>
          <w:spacing w:val="-5"/>
          <w:w w:val="109"/>
          <w:position w:val="2"/>
          <w:sz w:val="20"/>
          <w:szCs w:val="18"/>
        </w:rPr>
        <w:t xml:space="preserve"> </w:t>
      </w:r>
      <w:r w:rsidRPr="009C0760">
        <w:rPr>
          <w:color w:val="363435"/>
          <w:spacing w:val="-2"/>
          <w:w w:val="109"/>
          <w:position w:val="2"/>
          <w:sz w:val="20"/>
          <w:szCs w:val="18"/>
        </w:rPr>
        <w:t>gene</w:t>
      </w:r>
      <w:r w:rsidRPr="009C0760">
        <w:rPr>
          <w:color w:val="363435"/>
          <w:spacing w:val="-4"/>
          <w:w w:val="109"/>
          <w:position w:val="2"/>
          <w:sz w:val="20"/>
          <w:szCs w:val="18"/>
        </w:rPr>
        <w:t>r</w:t>
      </w:r>
      <w:r w:rsidRPr="009C0760">
        <w:rPr>
          <w:color w:val="363435"/>
          <w:spacing w:val="-2"/>
          <w:w w:val="109"/>
          <w:position w:val="2"/>
          <w:sz w:val="20"/>
          <w:szCs w:val="18"/>
        </w:rPr>
        <w:t>alme</w:t>
      </w:r>
      <w:r w:rsidRPr="009C0760">
        <w:rPr>
          <w:color w:val="363435"/>
          <w:spacing w:val="-3"/>
          <w:w w:val="109"/>
          <w:position w:val="2"/>
          <w:sz w:val="20"/>
          <w:szCs w:val="18"/>
        </w:rPr>
        <w:t>n</w:t>
      </w:r>
      <w:r w:rsidRPr="009C0760">
        <w:rPr>
          <w:color w:val="363435"/>
          <w:spacing w:val="-4"/>
          <w:w w:val="109"/>
          <w:position w:val="2"/>
          <w:sz w:val="20"/>
          <w:szCs w:val="18"/>
        </w:rPr>
        <w:t>t</w:t>
      </w:r>
      <w:r w:rsidRPr="009C0760">
        <w:rPr>
          <w:color w:val="363435"/>
          <w:w w:val="109"/>
          <w:position w:val="2"/>
          <w:sz w:val="20"/>
          <w:szCs w:val="18"/>
        </w:rPr>
        <w:t>e</w:t>
      </w:r>
      <w:r w:rsidRPr="009C0760">
        <w:rPr>
          <w:color w:val="363435"/>
          <w:spacing w:val="-15"/>
          <w:w w:val="109"/>
          <w:position w:val="2"/>
          <w:sz w:val="20"/>
          <w:szCs w:val="18"/>
        </w:rPr>
        <w:t xml:space="preserve"> </w:t>
      </w:r>
      <w:r w:rsidRPr="009C0760">
        <w:rPr>
          <w:color w:val="363435"/>
          <w:spacing w:val="-4"/>
          <w:position w:val="2"/>
          <w:sz w:val="20"/>
          <w:szCs w:val="18"/>
        </w:rPr>
        <w:t>c</w:t>
      </w:r>
      <w:r w:rsidRPr="009C0760">
        <w:rPr>
          <w:color w:val="363435"/>
          <w:spacing w:val="-2"/>
          <w:position w:val="2"/>
          <w:sz w:val="20"/>
          <w:szCs w:val="18"/>
        </w:rPr>
        <w:t>o</w:t>
      </w:r>
      <w:r w:rsidRPr="009C0760">
        <w:rPr>
          <w:color w:val="363435"/>
          <w:position w:val="2"/>
          <w:sz w:val="20"/>
          <w:szCs w:val="18"/>
        </w:rPr>
        <w:t>n</w:t>
      </w:r>
      <w:r w:rsidRPr="009C0760">
        <w:rPr>
          <w:color w:val="363435"/>
          <w:spacing w:val="12"/>
          <w:position w:val="2"/>
          <w:sz w:val="20"/>
          <w:szCs w:val="18"/>
        </w:rPr>
        <w:t xml:space="preserve"> </w:t>
      </w:r>
      <w:r w:rsidRPr="009C0760">
        <w:rPr>
          <w:color w:val="363435"/>
          <w:spacing w:val="-2"/>
          <w:w w:val="83"/>
          <w:position w:val="2"/>
          <w:sz w:val="20"/>
          <w:szCs w:val="18"/>
        </w:rPr>
        <w:t>i</w:t>
      </w:r>
      <w:r w:rsidRPr="009C0760">
        <w:rPr>
          <w:color w:val="363435"/>
          <w:w w:val="83"/>
          <w:position w:val="2"/>
          <w:sz w:val="20"/>
          <w:szCs w:val="18"/>
        </w:rPr>
        <w:t>l</w:t>
      </w:r>
      <w:r w:rsidRPr="009C0760">
        <w:rPr>
          <w:color w:val="363435"/>
          <w:spacing w:val="-1"/>
          <w:w w:val="83"/>
          <w:position w:val="2"/>
          <w:sz w:val="20"/>
          <w:szCs w:val="18"/>
        </w:rPr>
        <w:t xml:space="preserve"> </w:t>
      </w:r>
      <w:r w:rsidRPr="009C0760">
        <w:rPr>
          <w:color w:val="363435"/>
          <w:spacing w:val="-2"/>
          <w:position w:val="2"/>
          <w:sz w:val="20"/>
          <w:szCs w:val="18"/>
        </w:rPr>
        <w:t>pazie</w:t>
      </w:r>
      <w:r w:rsidRPr="009C0760">
        <w:rPr>
          <w:color w:val="363435"/>
          <w:spacing w:val="-3"/>
          <w:position w:val="2"/>
          <w:sz w:val="20"/>
          <w:szCs w:val="18"/>
        </w:rPr>
        <w:t>n</w:t>
      </w:r>
      <w:r w:rsidRPr="009C0760">
        <w:rPr>
          <w:color w:val="363435"/>
          <w:spacing w:val="-4"/>
          <w:position w:val="2"/>
          <w:sz w:val="20"/>
          <w:szCs w:val="18"/>
        </w:rPr>
        <w:t>t</w:t>
      </w:r>
      <w:r w:rsidRPr="009C0760">
        <w:rPr>
          <w:color w:val="363435"/>
          <w:position w:val="2"/>
          <w:sz w:val="20"/>
          <w:szCs w:val="18"/>
        </w:rPr>
        <w:t>e</w:t>
      </w:r>
      <w:r w:rsidRPr="009C0760">
        <w:rPr>
          <w:color w:val="363435"/>
          <w:spacing w:val="48"/>
          <w:position w:val="2"/>
          <w:sz w:val="20"/>
          <w:szCs w:val="18"/>
        </w:rPr>
        <w:t xml:space="preserve"> </w:t>
      </w:r>
      <w:r w:rsidRPr="009C0760">
        <w:rPr>
          <w:color w:val="363435"/>
          <w:spacing w:val="-2"/>
          <w:position w:val="2"/>
          <w:sz w:val="20"/>
          <w:szCs w:val="18"/>
        </w:rPr>
        <w:t>i</w:t>
      </w:r>
      <w:r w:rsidRPr="009C0760">
        <w:rPr>
          <w:color w:val="363435"/>
          <w:position w:val="2"/>
          <w:sz w:val="20"/>
          <w:szCs w:val="18"/>
        </w:rPr>
        <w:t>n</w:t>
      </w:r>
      <w:r w:rsidRPr="009C0760">
        <w:rPr>
          <w:color w:val="363435"/>
          <w:spacing w:val="-9"/>
          <w:position w:val="2"/>
          <w:sz w:val="20"/>
          <w:szCs w:val="18"/>
        </w:rPr>
        <w:t xml:space="preserve"> </w:t>
      </w:r>
      <w:r w:rsidRPr="009C0760">
        <w:rPr>
          <w:color w:val="363435"/>
          <w:spacing w:val="-2"/>
          <w:position w:val="2"/>
          <w:sz w:val="20"/>
          <w:szCs w:val="18"/>
        </w:rPr>
        <w:t>decubi</w:t>
      </w:r>
      <w:r w:rsidRPr="009C0760">
        <w:rPr>
          <w:color w:val="363435"/>
          <w:spacing w:val="-4"/>
          <w:position w:val="2"/>
          <w:sz w:val="20"/>
          <w:szCs w:val="18"/>
        </w:rPr>
        <w:t>t</w:t>
      </w:r>
      <w:r w:rsidRPr="009C0760">
        <w:rPr>
          <w:color w:val="363435"/>
          <w:position w:val="2"/>
          <w:sz w:val="20"/>
          <w:szCs w:val="18"/>
        </w:rPr>
        <w:t>o</w:t>
      </w:r>
      <w:r w:rsidRPr="009C0760">
        <w:rPr>
          <w:color w:val="363435"/>
          <w:spacing w:val="51"/>
          <w:position w:val="2"/>
          <w:sz w:val="20"/>
          <w:szCs w:val="18"/>
        </w:rPr>
        <w:t xml:space="preserve"> </w:t>
      </w:r>
      <w:r w:rsidRPr="009C0760">
        <w:rPr>
          <w:color w:val="363435"/>
          <w:spacing w:val="-2"/>
          <w:position w:val="2"/>
          <w:sz w:val="20"/>
          <w:szCs w:val="18"/>
        </w:rPr>
        <w:t>l</w:t>
      </w:r>
      <w:r w:rsidRPr="009C0760">
        <w:rPr>
          <w:color w:val="363435"/>
          <w:spacing w:val="-3"/>
          <w:position w:val="2"/>
          <w:sz w:val="20"/>
          <w:szCs w:val="18"/>
        </w:rPr>
        <w:t>a</w:t>
      </w:r>
      <w:r w:rsidRPr="009C0760">
        <w:rPr>
          <w:color w:val="363435"/>
          <w:spacing w:val="-4"/>
          <w:position w:val="2"/>
          <w:sz w:val="20"/>
          <w:szCs w:val="18"/>
        </w:rPr>
        <w:t>t</w:t>
      </w:r>
      <w:r w:rsidRPr="009C0760">
        <w:rPr>
          <w:color w:val="363435"/>
          <w:spacing w:val="-2"/>
          <w:position w:val="2"/>
          <w:sz w:val="20"/>
          <w:szCs w:val="18"/>
        </w:rPr>
        <w:t>e</w:t>
      </w:r>
      <w:r w:rsidRPr="009C0760">
        <w:rPr>
          <w:color w:val="363435"/>
          <w:spacing w:val="-4"/>
          <w:position w:val="2"/>
          <w:sz w:val="20"/>
          <w:szCs w:val="18"/>
        </w:rPr>
        <w:t>r</w:t>
      </w:r>
      <w:r w:rsidRPr="009C0760">
        <w:rPr>
          <w:color w:val="363435"/>
          <w:spacing w:val="-2"/>
          <w:position w:val="2"/>
          <w:sz w:val="20"/>
          <w:szCs w:val="18"/>
        </w:rPr>
        <w:t>al</w:t>
      </w:r>
      <w:r w:rsidRPr="009C0760">
        <w:rPr>
          <w:color w:val="363435"/>
          <w:position w:val="2"/>
          <w:sz w:val="20"/>
          <w:szCs w:val="18"/>
        </w:rPr>
        <w:t>e</w:t>
      </w:r>
      <w:r w:rsidRPr="009C0760">
        <w:rPr>
          <w:color w:val="363435"/>
          <w:spacing w:val="19"/>
          <w:position w:val="2"/>
          <w:sz w:val="20"/>
          <w:szCs w:val="18"/>
        </w:rPr>
        <w:t xml:space="preserve"> </w:t>
      </w:r>
      <w:r w:rsidRPr="009C0760">
        <w:rPr>
          <w:color w:val="363435"/>
          <w:spacing w:val="-2"/>
          <w:w w:val="101"/>
          <w:position w:val="2"/>
          <w:sz w:val="20"/>
          <w:szCs w:val="18"/>
        </w:rPr>
        <w:t>sinist</w:t>
      </w:r>
      <w:r w:rsidRPr="009C0760">
        <w:rPr>
          <w:color w:val="363435"/>
          <w:spacing w:val="-4"/>
          <w:w w:val="101"/>
          <w:position w:val="2"/>
          <w:sz w:val="20"/>
          <w:szCs w:val="18"/>
        </w:rPr>
        <w:t>r</w:t>
      </w:r>
      <w:r w:rsidRPr="009C0760">
        <w:rPr>
          <w:color w:val="363435"/>
          <w:spacing w:val="-8"/>
          <w:w w:val="109"/>
          <w:position w:val="2"/>
          <w:sz w:val="20"/>
          <w:szCs w:val="18"/>
        </w:rPr>
        <w:t>o</w:t>
      </w:r>
      <w:r w:rsidRPr="009C0760">
        <w:rPr>
          <w:color w:val="363435"/>
          <w:w w:val="82"/>
          <w:position w:val="2"/>
          <w:sz w:val="20"/>
          <w:szCs w:val="18"/>
        </w:rPr>
        <w:t>,</w:t>
      </w:r>
      <w:r w:rsidRPr="009C0760">
        <w:rPr>
          <w:color w:val="363435"/>
          <w:spacing w:val="-26"/>
          <w:position w:val="2"/>
          <w:sz w:val="20"/>
          <w:szCs w:val="18"/>
        </w:rPr>
        <w:t xml:space="preserve"> </w:t>
      </w:r>
      <w:r w:rsidRPr="009C0760">
        <w:rPr>
          <w:color w:val="363435"/>
          <w:spacing w:val="-2"/>
          <w:position w:val="2"/>
          <w:sz w:val="20"/>
          <w:szCs w:val="18"/>
        </w:rPr>
        <w:t>pi</w:t>
      </w:r>
      <w:r w:rsidRPr="009C0760">
        <w:rPr>
          <w:color w:val="363435"/>
          <w:position w:val="2"/>
          <w:sz w:val="20"/>
          <w:szCs w:val="18"/>
        </w:rPr>
        <w:t>ù</w:t>
      </w:r>
      <w:r w:rsidRPr="009C0760">
        <w:rPr>
          <w:color w:val="363435"/>
          <w:spacing w:val="6"/>
          <w:position w:val="2"/>
          <w:sz w:val="20"/>
          <w:szCs w:val="18"/>
        </w:rPr>
        <w:t xml:space="preserve"> </w:t>
      </w:r>
      <w:r w:rsidRPr="009C0760">
        <w:rPr>
          <w:color w:val="363435"/>
          <w:spacing w:val="-4"/>
          <w:w w:val="108"/>
          <w:position w:val="2"/>
          <w:sz w:val="20"/>
          <w:szCs w:val="18"/>
        </w:rPr>
        <w:t>r</w:t>
      </w:r>
      <w:r w:rsidRPr="009C0760">
        <w:rPr>
          <w:color w:val="363435"/>
          <w:spacing w:val="-2"/>
          <w:w w:val="108"/>
          <w:position w:val="2"/>
          <w:sz w:val="20"/>
          <w:szCs w:val="18"/>
        </w:rPr>
        <w:t>a</w:t>
      </w:r>
      <w:r w:rsidRPr="009C0760">
        <w:rPr>
          <w:color w:val="363435"/>
          <w:spacing w:val="-4"/>
          <w:w w:val="108"/>
          <w:position w:val="2"/>
          <w:sz w:val="20"/>
          <w:szCs w:val="18"/>
        </w:rPr>
        <w:t>r</w:t>
      </w:r>
      <w:r w:rsidRPr="009C0760">
        <w:rPr>
          <w:color w:val="363435"/>
          <w:spacing w:val="-2"/>
          <w:w w:val="108"/>
          <w:position w:val="2"/>
          <w:sz w:val="20"/>
          <w:szCs w:val="18"/>
        </w:rPr>
        <w:t>ame</w:t>
      </w:r>
      <w:r w:rsidRPr="009C0760">
        <w:rPr>
          <w:color w:val="363435"/>
          <w:spacing w:val="-3"/>
          <w:w w:val="108"/>
          <w:position w:val="2"/>
          <w:sz w:val="20"/>
          <w:szCs w:val="18"/>
        </w:rPr>
        <w:t>n</w:t>
      </w:r>
      <w:r w:rsidRPr="009C0760">
        <w:rPr>
          <w:color w:val="363435"/>
          <w:spacing w:val="-4"/>
          <w:w w:val="108"/>
          <w:position w:val="2"/>
          <w:sz w:val="20"/>
          <w:szCs w:val="18"/>
        </w:rPr>
        <w:t>t</w:t>
      </w:r>
      <w:r w:rsidRPr="009C0760">
        <w:rPr>
          <w:color w:val="363435"/>
          <w:w w:val="108"/>
          <w:position w:val="2"/>
          <w:sz w:val="20"/>
          <w:szCs w:val="18"/>
        </w:rPr>
        <w:t>e</w:t>
      </w:r>
      <w:r w:rsidRPr="009C0760">
        <w:rPr>
          <w:color w:val="363435"/>
          <w:spacing w:val="-11"/>
          <w:w w:val="108"/>
          <w:position w:val="2"/>
          <w:sz w:val="20"/>
          <w:szCs w:val="18"/>
        </w:rPr>
        <w:t xml:space="preserve"> </w:t>
      </w:r>
      <w:r w:rsidRPr="009C0760">
        <w:rPr>
          <w:color w:val="363435"/>
          <w:spacing w:val="-2"/>
          <w:position w:val="2"/>
          <w:sz w:val="20"/>
          <w:szCs w:val="18"/>
        </w:rPr>
        <w:t>pos</w:t>
      </w:r>
      <w:r w:rsidRPr="009C0760">
        <w:rPr>
          <w:color w:val="363435"/>
          <w:spacing w:val="-4"/>
          <w:position w:val="2"/>
          <w:sz w:val="20"/>
          <w:szCs w:val="18"/>
        </w:rPr>
        <w:t>t</w:t>
      </w:r>
      <w:r w:rsidRPr="009C0760">
        <w:rPr>
          <w:color w:val="363435"/>
          <w:position w:val="2"/>
          <w:sz w:val="20"/>
          <w:szCs w:val="18"/>
        </w:rPr>
        <w:t>o</w:t>
      </w:r>
      <w:r w:rsidRPr="009C0760">
        <w:rPr>
          <w:color w:val="363435"/>
          <w:spacing w:val="36"/>
          <w:position w:val="2"/>
          <w:sz w:val="20"/>
          <w:szCs w:val="18"/>
        </w:rPr>
        <w:t xml:space="preserve"> </w:t>
      </w:r>
      <w:r w:rsidRPr="009C0760">
        <w:rPr>
          <w:color w:val="363435"/>
          <w:spacing w:val="-2"/>
          <w:position w:val="2"/>
          <w:sz w:val="20"/>
          <w:szCs w:val="18"/>
        </w:rPr>
        <w:t>i</w:t>
      </w:r>
      <w:r w:rsidRPr="009C0760">
        <w:rPr>
          <w:color w:val="363435"/>
          <w:position w:val="2"/>
          <w:sz w:val="20"/>
          <w:szCs w:val="18"/>
        </w:rPr>
        <w:t>n</w:t>
      </w:r>
      <w:r w:rsidRPr="009C0760">
        <w:rPr>
          <w:color w:val="363435"/>
          <w:spacing w:val="-9"/>
          <w:position w:val="2"/>
          <w:sz w:val="20"/>
          <w:szCs w:val="18"/>
        </w:rPr>
        <w:t xml:space="preserve"> </w:t>
      </w:r>
      <w:proofErr w:type="spellStart"/>
      <w:r w:rsidRPr="009C0760">
        <w:rPr>
          <w:color w:val="363435"/>
          <w:spacing w:val="-2"/>
          <w:w w:val="113"/>
          <w:position w:val="2"/>
          <w:sz w:val="20"/>
          <w:szCs w:val="18"/>
        </w:rPr>
        <w:t>p</w:t>
      </w:r>
      <w:r w:rsidRPr="009C0760">
        <w:rPr>
          <w:color w:val="363435"/>
          <w:spacing w:val="-2"/>
          <w:position w:val="2"/>
          <w:sz w:val="20"/>
          <w:szCs w:val="18"/>
        </w:rPr>
        <w:t>osizi</w:t>
      </w:r>
      <w:r w:rsidRPr="009C0760">
        <w:rPr>
          <w:color w:val="363435"/>
          <w:spacing w:val="-1"/>
          <w:position w:val="2"/>
          <w:sz w:val="20"/>
          <w:szCs w:val="18"/>
        </w:rPr>
        <w:t>o</w:t>
      </w:r>
      <w:proofErr w:type="spellEnd"/>
      <w:r w:rsidRPr="009C0760">
        <w:rPr>
          <w:color w:val="363435"/>
          <w:spacing w:val="-2"/>
          <w:sz w:val="20"/>
          <w:szCs w:val="18"/>
        </w:rPr>
        <w:t>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supina</w:t>
      </w:r>
      <w:r w:rsidRPr="009C0760">
        <w:rPr>
          <w:color w:val="363435"/>
          <w:sz w:val="20"/>
          <w:szCs w:val="18"/>
        </w:rPr>
        <w:t>.</w:t>
      </w:r>
      <w:r w:rsidRPr="009C0760">
        <w:rPr>
          <w:color w:val="363435"/>
          <w:spacing w:val="10"/>
          <w:sz w:val="20"/>
          <w:szCs w:val="18"/>
        </w:rPr>
        <w:t xml:space="preserve"> </w:t>
      </w:r>
      <w:r w:rsidRPr="009C0760">
        <w:rPr>
          <w:color w:val="363435"/>
          <w:w w:val="80"/>
          <w:sz w:val="20"/>
          <w:szCs w:val="18"/>
        </w:rPr>
        <w:t>È</w:t>
      </w:r>
      <w:r w:rsidRPr="009C0760">
        <w:rPr>
          <w:color w:val="363435"/>
          <w:spacing w:val="12"/>
          <w:w w:val="80"/>
          <w:sz w:val="20"/>
          <w:szCs w:val="18"/>
        </w:rPr>
        <w:t xml:space="preserve"> </w:t>
      </w:r>
      <w:r w:rsidRPr="009C0760">
        <w:rPr>
          <w:color w:val="363435"/>
          <w:spacing w:val="-2"/>
          <w:w w:val="108"/>
          <w:sz w:val="20"/>
          <w:szCs w:val="18"/>
        </w:rPr>
        <w:t>impo</w:t>
      </w:r>
      <w:r w:rsidRPr="009C0760">
        <w:rPr>
          <w:color w:val="363435"/>
          <w:spacing w:val="3"/>
          <w:w w:val="108"/>
          <w:sz w:val="20"/>
          <w:szCs w:val="18"/>
        </w:rPr>
        <w:t>r</w:t>
      </w:r>
      <w:r w:rsidRPr="009C0760">
        <w:rPr>
          <w:color w:val="363435"/>
          <w:spacing w:val="-2"/>
          <w:w w:val="108"/>
          <w:sz w:val="20"/>
          <w:szCs w:val="18"/>
        </w:rPr>
        <w:t>ta</w:t>
      </w:r>
      <w:r w:rsidRPr="009C0760">
        <w:rPr>
          <w:color w:val="363435"/>
          <w:spacing w:val="-3"/>
          <w:w w:val="108"/>
          <w:sz w:val="20"/>
          <w:szCs w:val="18"/>
        </w:rPr>
        <w:t>n</w:t>
      </w:r>
      <w:r w:rsidRPr="009C0760">
        <w:rPr>
          <w:color w:val="363435"/>
          <w:spacing w:val="-4"/>
          <w:w w:val="108"/>
          <w:sz w:val="20"/>
          <w:szCs w:val="18"/>
        </w:rPr>
        <w:t>t</w:t>
      </w:r>
      <w:r w:rsidRPr="009C0760">
        <w:rPr>
          <w:color w:val="363435"/>
          <w:w w:val="108"/>
          <w:sz w:val="20"/>
          <w:szCs w:val="18"/>
        </w:rPr>
        <w:t>e</w:t>
      </w:r>
      <w:r w:rsidRPr="009C0760">
        <w:rPr>
          <w:color w:val="363435"/>
          <w:spacing w:val="4"/>
          <w:w w:val="108"/>
          <w:sz w:val="20"/>
          <w:szCs w:val="18"/>
        </w:rPr>
        <w:t xml:space="preserve"> 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da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anch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2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w w:val="108"/>
          <w:sz w:val="20"/>
          <w:szCs w:val="18"/>
        </w:rPr>
        <w:t>p</w:t>
      </w:r>
      <w:r w:rsidRPr="009C0760">
        <w:rPr>
          <w:color w:val="363435"/>
          <w:spacing w:val="-4"/>
          <w:w w:val="108"/>
          <w:sz w:val="20"/>
          <w:szCs w:val="18"/>
        </w:rPr>
        <w:t>r</w:t>
      </w:r>
      <w:r w:rsidRPr="009C0760">
        <w:rPr>
          <w:color w:val="363435"/>
          <w:spacing w:val="-2"/>
          <w:w w:val="108"/>
          <w:sz w:val="20"/>
          <w:szCs w:val="18"/>
        </w:rPr>
        <w:t>o</w:t>
      </w:r>
      <w:r w:rsidRPr="009C0760">
        <w:rPr>
          <w:color w:val="363435"/>
          <w:spacing w:val="-4"/>
          <w:w w:val="108"/>
          <w:sz w:val="20"/>
          <w:szCs w:val="18"/>
        </w:rPr>
        <w:t>c</w:t>
      </w:r>
      <w:r w:rsidRPr="009C0760">
        <w:rPr>
          <w:color w:val="363435"/>
          <w:spacing w:val="-2"/>
          <w:w w:val="108"/>
          <w:sz w:val="20"/>
          <w:szCs w:val="18"/>
        </w:rPr>
        <w:t>edu</w:t>
      </w:r>
      <w:r w:rsidRPr="009C0760">
        <w:rPr>
          <w:color w:val="363435"/>
          <w:spacing w:val="-4"/>
          <w:w w:val="108"/>
          <w:sz w:val="20"/>
          <w:szCs w:val="18"/>
        </w:rPr>
        <w:t>r</w:t>
      </w:r>
      <w:r w:rsidRPr="009C0760">
        <w:rPr>
          <w:color w:val="363435"/>
          <w:w w:val="108"/>
          <w:sz w:val="20"/>
          <w:szCs w:val="18"/>
        </w:rPr>
        <w:t xml:space="preserve">e </w:t>
      </w:r>
      <w:r w:rsidRPr="009C0760">
        <w:rPr>
          <w:color w:val="363435"/>
          <w:spacing w:val="-2"/>
          <w:sz w:val="20"/>
          <w:szCs w:val="18"/>
        </w:rPr>
        <w:t>de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1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5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in</w:t>
      </w:r>
      <w:r w:rsidRPr="009C0760">
        <w:rPr>
          <w:color w:val="363435"/>
          <w:spacing w:val="-5"/>
          <w:sz w:val="20"/>
          <w:szCs w:val="18"/>
        </w:rPr>
        <w:t>f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io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gl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esam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2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ope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tiv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32"/>
          <w:sz w:val="20"/>
          <w:szCs w:val="18"/>
        </w:rPr>
        <w:t xml:space="preserve"> </w:t>
      </w:r>
      <w:r w:rsidRPr="009C0760">
        <w:rPr>
          <w:color w:val="363435"/>
          <w:spacing w:val="-2"/>
          <w:w w:val="114"/>
          <w:sz w:val="20"/>
          <w:szCs w:val="18"/>
        </w:rPr>
        <w:t xml:space="preserve">e/o 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apeutic</w:t>
      </w:r>
      <w:r w:rsidRPr="009C0760">
        <w:rPr>
          <w:color w:val="363435"/>
          <w:sz w:val="20"/>
          <w:szCs w:val="18"/>
        </w:rPr>
        <w:t xml:space="preserve">i </w:t>
      </w:r>
      <w:r w:rsidRPr="009C0760">
        <w:rPr>
          <w:color w:val="363435"/>
          <w:spacing w:val="1"/>
          <w:sz w:val="20"/>
          <w:szCs w:val="18"/>
        </w:rPr>
        <w:t>che</w:t>
      </w:r>
      <w:r w:rsidRPr="009C0760">
        <w:rPr>
          <w:color w:val="363435"/>
          <w:spacing w:val="21"/>
          <w:sz w:val="20"/>
          <w:szCs w:val="18"/>
        </w:rPr>
        <w:t xml:space="preserve"> </w:t>
      </w:r>
      <w:r w:rsidRPr="009C0760">
        <w:rPr>
          <w:color w:val="363435"/>
          <w:spacing w:val="-4"/>
          <w:w w:val="108"/>
          <w:sz w:val="20"/>
          <w:szCs w:val="18"/>
        </w:rPr>
        <w:t>c</w:t>
      </w:r>
      <w:r w:rsidRPr="009C0760">
        <w:rPr>
          <w:color w:val="363435"/>
          <w:spacing w:val="-2"/>
          <w:w w:val="108"/>
          <w:sz w:val="20"/>
          <w:szCs w:val="18"/>
        </w:rPr>
        <w:t>ompo</w:t>
      </w:r>
      <w:r w:rsidRPr="009C0760">
        <w:rPr>
          <w:color w:val="363435"/>
          <w:spacing w:val="3"/>
          <w:w w:val="108"/>
          <w:sz w:val="20"/>
          <w:szCs w:val="18"/>
        </w:rPr>
        <w:t>r</w:t>
      </w:r>
      <w:r w:rsidRPr="009C0760">
        <w:rPr>
          <w:color w:val="363435"/>
          <w:spacing w:val="-2"/>
          <w:w w:val="108"/>
          <w:sz w:val="20"/>
          <w:szCs w:val="18"/>
        </w:rPr>
        <w:t>tan</w:t>
      </w:r>
      <w:r w:rsidRPr="009C0760">
        <w:rPr>
          <w:color w:val="363435"/>
          <w:w w:val="108"/>
          <w:sz w:val="20"/>
          <w:szCs w:val="18"/>
        </w:rPr>
        <w:t>o</w:t>
      </w:r>
      <w:r w:rsidRPr="009C0760">
        <w:rPr>
          <w:color w:val="363435"/>
          <w:spacing w:val="-3"/>
          <w:w w:val="10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l’esecuzion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 xml:space="preserve">i </w:t>
      </w:r>
      <w:r w:rsidRPr="009C0760">
        <w:rPr>
          <w:color w:val="363435"/>
          <w:spacing w:val="-2"/>
          <w:sz w:val="20"/>
          <w:szCs w:val="18"/>
        </w:rPr>
        <w:t>ag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2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biopsi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9"/>
          <w:sz w:val="20"/>
          <w:szCs w:val="18"/>
        </w:rPr>
        <w:t xml:space="preserve"> </w:t>
      </w:r>
      <w:r w:rsidRPr="009C0760">
        <w:rPr>
          <w:color w:val="363435"/>
          <w:spacing w:val="-2"/>
          <w:w w:val="86"/>
          <w:sz w:val="20"/>
          <w:szCs w:val="18"/>
        </w:rPr>
        <w:t>(FNA</w:t>
      </w:r>
      <w:r w:rsidRPr="009C0760">
        <w:rPr>
          <w:color w:val="363435"/>
          <w:w w:val="86"/>
          <w:sz w:val="20"/>
          <w:szCs w:val="18"/>
        </w:rPr>
        <w:t>)</w:t>
      </w:r>
      <w:r w:rsidRPr="009C0760">
        <w:rPr>
          <w:color w:val="363435"/>
          <w:spacing w:val="9"/>
          <w:w w:val="86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2"/>
          <w:w w:val="107"/>
          <w:sz w:val="20"/>
          <w:szCs w:val="18"/>
        </w:rPr>
        <w:t>d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spacing w:val="-2"/>
          <w:w w:val="107"/>
          <w:sz w:val="20"/>
          <w:szCs w:val="18"/>
        </w:rPr>
        <w:t>enaggi</w:t>
      </w:r>
      <w:r w:rsidRPr="009C0760">
        <w:rPr>
          <w:color w:val="363435"/>
          <w:w w:val="107"/>
          <w:sz w:val="20"/>
          <w:szCs w:val="18"/>
        </w:rPr>
        <w:t xml:space="preserve">o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 xml:space="preserve">i </w:t>
      </w:r>
      <w:r w:rsidRPr="009C0760">
        <w:rPr>
          <w:color w:val="363435"/>
          <w:spacing w:val="-4"/>
          <w:w w:val="98"/>
          <w:sz w:val="20"/>
          <w:szCs w:val="18"/>
        </w:rPr>
        <w:t>r</w:t>
      </w:r>
      <w:r w:rsidRPr="009C0760">
        <w:rPr>
          <w:color w:val="363435"/>
          <w:spacing w:val="-2"/>
          <w:w w:val="103"/>
          <w:sz w:val="20"/>
          <w:szCs w:val="18"/>
        </w:rPr>
        <w:t>ac</w:t>
      </w:r>
      <w:r w:rsidRPr="009C0760">
        <w:rPr>
          <w:color w:val="363435"/>
          <w:spacing w:val="-4"/>
          <w:w w:val="103"/>
          <w:sz w:val="20"/>
          <w:szCs w:val="18"/>
        </w:rPr>
        <w:t>c</w:t>
      </w:r>
      <w:r w:rsidRPr="009C0760">
        <w:rPr>
          <w:color w:val="363435"/>
          <w:spacing w:val="-2"/>
          <w:w w:val="105"/>
          <w:sz w:val="20"/>
          <w:szCs w:val="18"/>
        </w:rPr>
        <w:t>ol</w:t>
      </w:r>
      <w:r w:rsidRPr="009C0760">
        <w:rPr>
          <w:color w:val="363435"/>
          <w:spacing w:val="-4"/>
          <w:w w:val="105"/>
          <w:sz w:val="20"/>
          <w:szCs w:val="18"/>
        </w:rPr>
        <w:t>t</w:t>
      </w:r>
      <w:r w:rsidRPr="009C0760">
        <w:rPr>
          <w:color w:val="363435"/>
          <w:spacing w:val="-6"/>
          <w:w w:val="11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18"/>
          <w:sz w:val="20"/>
          <w:szCs w:val="18"/>
        </w:rPr>
        <w:t xml:space="preserve"> 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ichiedon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48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o</w:t>
      </w:r>
      <w:r w:rsidRPr="009C0760">
        <w:rPr>
          <w:color w:val="363435"/>
          <w:spacing w:val="-2"/>
          <w:sz w:val="20"/>
          <w:szCs w:val="18"/>
        </w:rPr>
        <w:t>vviame</w:t>
      </w:r>
      <w:r w:rsidRPr="009C0760">
        <w:rPr>
          <w:color w:val="363435"/>
          <w:spacing w:val="-3"/>
          <w:sz w:val="20"/>
          <w:szCs w:val="18"/>
        </w:rPr>
        <w:t>n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50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emp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3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esecuzion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5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pi</w:t>
      </w:r>
      <w:r w:rsidRPr="009C0760">
        <w:rPr>
          <w:color w:val="363435"/>
          <w:sz w:val="20"/>
          <w:szCs w:val="18"/>
        </w:rPr>
        <w:t>ù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lunghi</w:t>
      </w:r>
      <w:r w:rsidRPr="009C0760">
        <w:rPr>
          <w:color w:val="363435"/>
          <w:sz w:val="20"/>
          <w:szCs w:val="18"/>
        </w:rPr>
        <w:t>.</w:t>
      </w: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</w:p>
    <w:p w:rsidR="004C7611" w:rsidRPr="009C0760" w:rsidRDefault="004C7611" w:rsidP="004C7611">
      <w:pPr>
        <w:jc w:val="both"/>
        <w:rPr>
          <w:bCs/>
          <w:sz w:val="20"/>
          <w:szCs w:val="18"/>
          <w:u w:val="single"/>
        </w:rPr>
      </w:pPr>
      <w:r w:rsidRPr="009C0760">
        <w:rPr>
          <w:bCs/>
          <w:color w:val="000000"/>
          <w:spacing w:val="-14"/>
          <w:w w:val="82"/>
          <w:sz w:val="20"/>
          <w:szCs w:val="18"/>
          <w:u w:val="single"/>
        </w:rPr>
        <w:t xml:space="preserve"> C</w:t>
      </w:r>
      <w:r w:rsidRPr="009C0760">
        <w:rPr>
          <w:bCs/>
          <w:color w:val="000000"/>
          <w:spacing w:val="-8"/>
          <w:w w:val="105"/>
          <w:sz w:val="20"/>
          <w:szCs w:val="18"/>
          <w:u w:val="single"/>
        </w:rPr>
        <w:t>OMPLI</w:t>
      </w:r>
      <w:r w:rsidRPr="009C0760">
        <w:rPr>
          <w:bCs/>
          <w:color w:val="000000"/>
          <w:spacing w:val="-7"/>
          <w:w w:val="105"/>
          <w:sz w:val="20"/>
          <w:szCs w:val="18"/>
          <w:u w:val="single"/>
        </w:rPr>
        <w:t>C</w:t>
      </w:r>
      <w:r w:rsidRPr="009C0760">
        <w:rPr>
          <w:bCs/>
          <w:color w:val="000000"/>
          <w:spacing w:val="-8"/>
          <w:w w:val="105"/>
          <w:sz w:val="20"/>
          <w:szCs w:val="18"/>
          <w:u w:val="single"/>
        </w:rPr>
        <w:t>AN</w:t>
      </w:r>
      <w:r w:rsidRPr="009C0760">
        <w:rPr>
          <w:bCs/>
          <w:color w:val="000000"/>
          <w:spacing w:val="-10"/>
          <w:w w:val="105"/>
          <w:sz w:val="20"/>
          <w:szCs w:val="18"/>
          <w:u w:val="single"/>
        </w:rPr>
        <w:t>Z</w:t>
      </w:r>
      <w:r w:rsidRPr="009C0760">
        <w:rPr>
          <w:bCs/>
          <w:color w:val="000000"/>
          <w:w w:val="119"/>
          <w:sz w:val="20"/>
          <w:szCs w:val="18"/>
          <w:u w:val="single"/>
        </w:rPr>
        <w:t>E DEL</w:t>
      </w:r>
      <w:r w:rsidRPr="009C0760">
        <w:rPr>
          <w:bCs/>
          <w:color w:val="000000"/>
          <w:spacing w:val="-9"/>
          <w:w w:val="107"/>
          <w:sz w:val="20"/>
          <w:szCs w:val="18"/>
          <w:u w:val="single"/>
        </w:rPr>
        <w:t>L’E</w:t>
      </w:r>
      <w:r w:rsidRPr="009C0760">
        <w:rPr>
          <w:bCs/>
          <w:color w:val="000000"/>
          <w:spacing w:val="-12"/>
          <w:w w:val="107"/>
          <w:sz w:val="20"/>
          <w:szCs w:val="18"/>
          <w:u w:val="single"/>
        </w:rPr>
        <w:t>C</w:t>
      </w:r>
      <w:r w:rsidRPr="009C0760">
        <w:rPr>
          <w:bCs/>
          <w:color w:val="000000"/>
          <w:spacing w:val="-9"/>
          <w:w w:val="107"/>
          <w:sz w:val="20"/>
          <w:szCs w:val="18"/>
          <w:u w:val="single"/>
        </w:rPr>
        <w:t>OENDOS</w:t>
      </w:r>
      <w:r w:rsidRPr="009C0760">
        <w:rPr>
          <w:bCs/>
          <w:color w:val="000000"/>
          <w:spacing w:val="-12"/>
          <w:w w:val="107"/>
          <w:sz w:val="20"/>
          <w:szCs w:val="18"/>
          <w:u w:val="single"/>
        </w:rPr>
        <w:t>C</w:t>
      </w:r>
      <w:r w:rsidRPr="009C0760">
        <w:rPr>
          <w:bCs/>
          <w:color w:val="000000"/>
          <w:spacing w:val="-9"/>
          <w:w w:val="107"/>
          <w:sz w:val="20"/>
          <w:szCs w:val="18"/>
          <w:u w:val="single"/>
        </w:rPr>
        <w:t>OPI</w:t>
      </w:r>
      <w:r w:rsidRPr="009C0760">
        <w:rPr>
          <w:bCs/>
          <w:color w:val="000000"/>
          <w:w w:val="107"/>
          <w:sz w:val="20"/>
          <w:szCs w:val="18"/>
          <w:u w:val="single"/>
        </w:rPr>
        <w:t>A</w:t>
      </w:r>
      <w:r w:rsidRPr="009C0760">
        <w:rPr>
          <w:bCs/>
          <w:color w:val="000000"/>
          <w:spacing w:val="-24"/>
          <w:w w:val="107"/>
          <w:sz w:val="20"/>
          <w:szCs w:val="18"/>
          <w:u w:val="single"/>
        </w:rPr>
        <w:t xml:space="preserve"> DI</w:t>
      </w:r>
      <w:r w:rsidRPr="009C0760">
        <w:rPr>
          <w:bCs/>
          <w:color w:val="000000"/>
          <w:spacing w:val="-8"/>
          <w:w w:val="107"/>
          <w:sz w:val="20"/>
          <w:szCs w:val="18"/>
          <w:u w:val="single"/>
        </w:rPr>
        <w:t>AGNOSTI</w:t>
      </w:r>
      <w:r w:rsidRPr="009C0760">
        <w:rPr>
          <w:bCs/>
          <w:color w:val="000000"/>
          <w:spacing w:val="-7"/>
          <w:w w:val="107"/>
          <w:sz w:val="20"/>
          <w:szCs w:val="18"/>
          <w:u w:val="single"/>
        </w:rPr>
        <w:t>C</w:t>
      </w:r>
      <w:r w:rsidRPr="009C0760">
        <w:rPr>
          <w:bCs/>
          <w:color w:val="000000"/>
          <w:w w:val="105"/>
          <w:sz w:val="20"/>
          <w:szCs w:val="18"/>
          <w:u w:val="single"/>
        </w:rPr>
        <w:t>A</w:t>
      </w:r>
    </w:p>
    <w:p w:rsidR="004C7611" w:rsidRDefault="004C7611" w:rsidP="004C7611">
      <w:pPr>
        <w:jc w:val="both"/>
        <w:rPr>
          <w:color w:val="363435"/>
          <w:w w:val="82"/>
          <w:sz w:val="20"/>
          <w:szCs w:val="18"/>
        </w:rPr>
      </w:pPr>
      <w:r w:rsidRPr="009C0760">
        <w:rPr>
          <w:color w:val="363435"/>
          <w:spacing w:val="-6"/>
          <w:w w:val="91"/>
          <w:sz w:val="20"/>
          <w:szCs w:val="18"/>
        </w:rPr>
        <w:t>L</w:t>
      </w:r>
      <w:r w:rsidRPr="009C0760">
        <w:rPr>
          <w:color w:val="363435"/>
          <w:w w:val="91"/>
          <w:sz w:val="20"/>
          <w:szCs w:val="18"/>
        </w:rPr>
        <w:t>e</w:t>
      </w:r>
      <w:r w:rsidRPr="009C0760">
        <w:rPr>
          <w:color w:val="363435"/>
          <w:spacing w:val="-15"/>
          <w:w w:val="91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c</w:t>
      </w:r>
      <w:r w:rsidRPr="009C0760">
        <w:rPr>
          <w:color w:val="363435"/>
          <w:spacing w:val="-3"/>
          <w:sz w:val="20"/>
          <w:szCs w:val="18"/>
        </w:rPr>
        <w:t>omplican</w:t>
      </w:r>
      <w:r w:rsidRPr="009C0760">
        <w:rPr>
          <w:color w:val="363435"/>
          <w:spacing w:val="-5"/>
          <w:sz w:val="20"/>
          <w:szCs w:val="18"/>
        </w:rPr>
        <w:t>z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5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9"/>
          <w:sz w:val="20"/>
          <w:szCs w:val="18"/>
        </w:rPr>
        <w:t xml:space="preserve"> </w:t>
      </w:r>
      <w:r w:rsidRPr="009C0760">
        <w:rPr>
          <w:color w:val="363435"/>
          <w:spacing w:val="-3"/>
          <w:w w:val="85"/>
          <w:sz w:val="20"/>
          <w:szCs w:val="18"/>
        </w:rPr>
        <w:t>EU</w:t>
      </w:r>
      <w:r w:rsidRPr="009C0760">
        <w:rPr>
          <w:color w:val="363435"/>
          <w:w w:val="85"/>
          <w:sz w:val="20"/>
          <w:szCs w:val="18"/>
        </w:rPr>
        <w:t>S</w:t>
      </w:r>
      <w:r w:rsidRPr="009C0760">
        <w:rPr>
          <w:color w:val="363435"/>
          <w:spacing w:val="-10"/>
          <w:w w:val="85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diagnostic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31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son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11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mol</w:t>
      </w:r>
      <w:r w:rsidRPr="009C0760">
        <w:rPr>
          <w:color w:val="363435"/>
          <w:spacing w:val="-5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12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(pe</w:t>
      </w:r>
      <w:r w:rsidRPr="009C0760">
        <w:rPr>
          <w:color w:val="363435"/>
          <w:spacing w:val="3"/>
          <w:sz w:val="20"/>
          <w:szCs w:val="18"/>
        </w:rPr>
        <w:t>r</w:t>
      </w:r>
      <w:r w:rsidRPr="009C0760">
        <w:rPr>
          <w:color w:val="363435"/>
          <w:spacing w:val="-6"/>
          <w:sz w:val="20"/>
          <w:szCs w:val="18"/>
        </w:rPr>
        <w:t>f</w:t>
      </w:r>
      <w:r w:rsidRPr="009C0760">
        <w:rPr>
          <w:color w:val="363435"/>
          <w:spacing w:val="-3"/>
          <w:sz w:val="20"/>
          <w:szCs w:val="18"/>
        </w:rPr>
        <w:t>o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azion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0"/>
          <w:sz w:val="20"/>
          <w:szCs w:val="18"/>
        </w:rPr>
        <w:t xml:space="preserve"> </w:t>
      </w:r>
      <w:r w:rsidRPr="009C0760">
        <w:rPr>
          <w:color w:val="363435"/>
          <w:spacing w:val="-3"/>
          <w:w w:val="92"/>
          <w:sz w:val="20"/>
          <w:szCs w:val="18"/>
        </w:rPr>
        <w:t>0.0</w:t>
      </w:r>
      <w:r w:rsidRPr="009C0760">
        <w:rPr>
          <w:color w:val="363435"/>
          <w:w w:val="92"/>
          <w:sz w:val="20"/>
          <w:szCs w:val="18"/>
        </w:rPr>
        <w:t>3-</w:t>
      </w:r>
      <w:r w:rsidRPr="009C0760">
        <w:rPr>
          <w:color w:val="363435"/>
          <w:spacing w:val="-3"/>
          <w:w w:val="95"/>
          <w:sz w:val="20"/>
          <w:szCs w:val="18"/>
        </w:rPr>
        <w:t>0.06%</w:t>
      </w:r>
      <w:r w:rsidRPr="009C0760">
        <w:rPr>
          <w:color w:val="363435"/>
          <w:w w:val="95"/>
          <w:sz w:val="20"/>
          <w:szCs w:val="18"/>
        </w:rPr>
        <w:t>;</w:t>
      </w:r>
      <w:r w:rsidRPr="009C0760">
        <w:rPr>
          <w:color w:val="363435"/>
          <w:spacing w:val="-35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mo</w:t>
      </w:r>
      <w:r w:rsidRPr="009C0760">
        <w:rPr>
          <w:color w:val="363435"/>
          <w:spacing w:val="2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talit</w:t>
      </w:r>
      <w:r w:rsidRPr="009C0760">
        <w:rPr>
          <w:color w:val="363435"/>
          <w:sz w:val="20"/>
          <w:szCs w:val="18"/>
        </w:rPr>
        <w:t>à</w:t>
      </w:r>
      <w:r w:rsidRPr="009C0760">
        <w:rPr>
          <w:color w:val="363435"/>
          <w:spacing w:val="21"/>
          <w:sz w:val="20"/>
          <w:szCs w:val="18"/>
        </w:rPr>
        <w:t xml:space="preserve"> </w:t>
      </w:r>
      <w:r w:rsidRPr="009C0760">
        <w:rPr>
          <w:color w:val="363435"/>
          <w:spacing w:val="-3"/>
          <w:w w:val="95"/>
          <w:sz w:val="20"/>
          <w:szCs w:val="18"/>
        </w:rPr>
        <w:t>0.02%</w:t>
      </w:r>
      <w:r w:rsidRPr="009C0760">
        <w:rPr>
          <w:color w:val="363435"/>
          <w:w w:val="95"/>
          <w:sz w:val="20"/>
          <w:szCs w:val="18"/>
        </w:rPr>
        <w:t>)</w:t>
      </w:r>
      <w:r w:rsidRPr="009C0760">
        <w:rPr>
          <w:color w:val="363435"/>
          <w:spacing w:val="-14"/>
          <w:w w:val="95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la pe</w:t>
      </w:r>
      <w:r w:rsidRPr="009C0760">
        <w:rPr>
          <w:color w:val="363435"/>
          <w:spacing w:val="3"/>
          <w:sz w:val="20"/>
          <w:szCs w:val="18"/>
        </w:rPr>
        <w:t>r</w:t>
      </w:r>
      <w:r w:rsidRPr="009C0760">
        <w:rPr>
          <w:color w:val="363435"/>
          <w:spacing w:val="-6"/>
          <w:sz w:val="20"/>
          <w:szCs w:val="18"/>
        </w:rPr>
        <w:t>f</w:t>
      </w:r>
      <w:r w:rsidRPr="009C0760">
        <w:rPr>
          <w:color w:val="363435"/>
          <w:spacing w:val="-3"/>
          <w:sz w:val="20"/>
          <w:szCs w:val="18"/>
        </w:rPr>
        <w:t>o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azion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4"/>
          <w:sz w:val="20"/>
          <w:szCs w:val="18"/>
        </w:rPr>
        <w:t xml:space="preserve"> </w:t>
      </w:r>
      <w:r w:rsidRPr="009C0760">
        <w:rPr>
          <w:color w:val="363435"/>
          <w:spacing w:val="-3"/>
          <w:w w:val="106"/>
          <w:sz w:val="20"/>
          <w:szCs w:val="18"/>
        </w:rPr>
        <w:t>endos</w:t>
      </w:r>
      <w:r w:rsidRPr="009C0760">
        <w:rPr>
          <w:color w:val="363435"/>
          <w:spacing w:val="-5"/>
          <w:w w:val="106"/>
          <w:sz w:val="20"/>
          <w:szCs w:val="18"/>
        </w:rPr>
        <w:t>c</w:t>
      </w:r>
      <w:r w:rsidRPr="009C0760">
        <w:rPr>
          <w:color w:val="363435"/>
          <w:spacing w:val="-3"/>
          <w:w w:val="106"/>
          <w:sz w:val="20"/>
          <w:szCs w:val="18"/>
        </w:rPr>
        <w:t>opic</w:t>
      </w:r>
      <w:r w:rsidRPr="009C0760">
        <w:rPr>
          <w:color w:val="363435"/>
          <w:w w:val="106"/>
          <w:sz w:val="20"/>
          <w:szCs w:val="18"/>
        </w:rPr>
        <w:t>a</w:t>
      </w:r>
      <w:r w:rsidRPr="009C0760">
        <w:rPr>
          <w:color w:val="363435"/>
          <w:spacing w:val="-14"/>
          <w:w w:val="106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è</w:t>
      </w:r>
      <w:r w:rsidRPr="009C0760">
        <w:rPr>
          <w:color w:val="363435"/>
          <w:spacing w:val="-6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pe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6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1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pi</w:t>
      </w:r>
      <w:r w:rsidRPr="009C0760">
        <w:rPr>
          <w:color w:val="363435"/>
          <w:sz w:val="20"/>
          <w:szCs w:val="18"/>
        </w:rPr>
        <w:t>ù</w:t>
      </w:r>
      <w:r w:rsidRPr="009C0760">
        <w:rPr>
          <w:color w:val="363435"/>
          <w:spacing w:val="-2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6"/>
          <w:sz w:val="20"/>
          <w:szCs w:val="18"/>
        </w:rPr>
        <w:t xml:space="preserve"> </w:t>
      </w:r>
      <w:r w:rsidRPr="009C0760">
        <w:rPr>
          <w:color w:val="363435"/>
          <w:spacing w:val="-3"/>
          <w:w w:val="109"/>
          <w:sz w:val="20"/>
          <w:szCs w:val="18"/>
        </w:rPr>
        <w:t>appannaggi</w:t>
      </w:r>
      <w:r w:rsidRPr="009C0760">
        <w:rPr>
          <w:color w:val="363435"/>
          <w:w w:val="109"/>
          <w:sz w:val="20"/>
          <w:szCs w:val="18"/>
        </w:rPr>
        <w:t>o</w:t>
      </w:r>
      <w:r w:rsidRPr="009C0760">
        <w:rPr>
          <w:color w:val="363435"/>
          <w:spacing w:val="-21"/>
          <w:w w:val="10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dell’esofag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pacing w:val="-5"/>
          <w:w w:val="101"/>
          <w:sz w:val="20"/>
          <w:szCs w:val="18"/>
        </w:rPr>
        <w:t>c</w:t>
      </w:r>
      <w:r w:rsidRPr="009C0760">
        <w:rPr>
          <w:color w:val="363435"/>
          <w:spacing w:val="-3"/>
          <w:w w:val="106"/>
          <w:sz w:val="20"/>
          <w:szCs w:val="18"/>
        </w:rPr>
        <w:t>e</w:t>
      </w:r>
      <w:r w:rsidRPr="009C0760">
        <w:rPr>
          <w:color w:val="363435"/>
          <w:spacing w:val="2"/>
          <w:w w:val="106"/>
          <w:sz w:val="20"/>
          <w:szCs w:val="18"/>
        </w:rPr>
        <w:t>r</w:t>
      </w:r>
      <w:r w:rsidRPr="009C0760">
        <w:rPr>
          <w:color w:val="363435"/>
          <w:spacing w:val="-3"/>
          <w:w w:val="95"/>
          <w:sz w:val="20"/>
          <w:szCs w:val="18"/>
        </w:rPr>
        <w:t>vic</w:t>
      </w:r>
      <w:r w:rsidRPr="009C0760">
        <w:rPr>
          <w:color w:val="363435"/>
          <w:spacing w:val="-3"/>
          <w:w w:val="104"/>
          <w:sz w:val="20"/>
          <w:szCs w:val="18"/>
        </w:rPr>
        <w:t>al</w:t>
      </w:r>
      <w:r w:rsidRPr="009C0760">
        <w:rPr>
          <w:color w:val="363435"/>
          <w:spacing w:val="-6"/>
          <w:w w:val="104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.</w:t>
      </w:r>
      <w:r w:rsidRPr="009C0760">
        <w:rPr>
          <w:color w:val="363435"/>
          <w:spacing w:val="-35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N</w:t>
      </w:r>
      <w:r w:rsidRPr="009C0760">
        <w:rPr>
          <w:color w:val="363435"/>
          <w:spacing w:val="-3"/>
          <w:sz w:val="20"/>
          <w:szCs w:val="18"/>
        </w:rPr>
        <w:t>o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-11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son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ipo</w:t>
      </w:r>
      <w:r w:rsidRPr="009C0760">
        <w:rPr>
          <w:color w:val="363435"/>
          <w:spacing w:val="2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t</w:t>
      </w:r>
      <w:r w:rsidRPr="009C0760">
        <w:rPr>
          <w:color w:val="363435"/>
          <w:spacing w:val="-4"/>
          <w:sz w:val="20"/>
          <w:szCs w:val="18"/>
        </w:rPr>
        <w:t>a</w:t>
      </w:r>
      <w:r w:rsidRPr="009C0760">
        <w:rPr>
          <w:color w:val="363435"/>
          <w:spacing w:val="-5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7"/>
          <w:sz w:val="20"/>
          <w:szCs w:val="18"/>
        </w:rPr>
        <w:t xml:space="preserve"> </w:t>
      </w:r>
      <w:r w:rsidRPr="009C0760">
        <w:rPr>
          <w:color w:val="363435"/>
          <w:spacing w:val="-3"/>
          <w:w w:val="95"/>
          <w:sz w:val="20"/>
          <w:szCs w:val="18"/>
        </w:rPr>
        <w:t>dif</w:t>
      </w:r>
      <w:r w:rsidRPr="009C0760">
        <w:rPr>
          <w:color w:val="363435"/>
          <w:spacing w:val="-6"/>
          <w:w w:val="95"/>
          <w:sz w:val="20"/>
          <w:szCs w:val="18"/>
        </w:rPr>
        <w:t>f</w:t>
      </w:r>
      <w:r w:rsidRPr="009C0760">
        <w:rPr>
          <w:color w:val="363435"/>
          <w:spacing w:val="-3"/>
          <w:w w:val="106"/>
          <w:sz w:val="20"/>
          <w:szCs w:val="18"/>
        </w:rPr>
        <w:t>e</w:t>
      </w:r>
      <w:r w:rsidRPr="009C0760">
        <w:rPr>
          <w:color w:val="363435"/>
          <w:spacing w:val="-5"/>
          <w:w w:val="106"/>
          <w:sz w:val="20"/>
          <w:szCs w:val="18"/>
        </w:rPr>
        <w:t>r</w:t>
      </w:r>
      <w:r w:rsidRPr="009C0760">
        <w:rPr>
          <w:color w:val="363435"/>
          <w:spacing w:val="-3"/>
          <w:w w:val="107"/>
          <w:sz w:val="20"/>
          <w:szCs w:val="18"/>
        </w:rPr>
        <w:t>en</w:t>
      </w:r>
      <w:r w:rsidRPr="009C0760">
        <w:rPr>
          <w:color w:val="363435"/>
          <w:spacing w:val="-5"/>
          <w:w w:val="107"/>
          <w:sz w:val="20"/>
          <w:szCs w:val="18"/>
        </w:rPr>
        <w:t>z</w:t>
      </w:r>
      <w:r w:rsidRPr="009C0760">
        <w:rPr>
          <w:color w:val="363435"/>
          <w:w w:val="113"/>
          <w:sz w:val="20"/>
          <w:szCs w:val="18"/>
        </w:rPr>
        <w:t xml:space="preserve">e </w:t>
      </w:r>
      <w:r w:rsidRPr="009C0760">
        <w:rPr>
          <w:color w:val="363435"/>
          <w:spacing w:val="-3"/>
          <w:sz w:val="20"/>
          <w:szCs w:val="18"/>
        </w:rPr>
        <w:t>t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5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l’impieg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6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de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di</w:t>
      </w:r>
      <w:r w:rsidRPr="009C0760">
        <w:rPr>
          <w:color w:val="363435"/>
          <w:spacing w:val="-6"/>
          <w:sz w:val="20"/>
          <w:szCs w:val="18"/>
        </w:rPr>
        <w:t>v</w:t>
      </w:r>
      <w:r w:rsidRPr="009C0760">
        <w:rPr>
          <w:color w:val="363435"/>
          <w:spacing w:val="-3"/>
          <w:sz w:val="20"/>
          <w:szCs w:val="18"/>
        </w:rPr>
        <w:t>ers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tip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6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st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ume</w:t>
      </w:r>
      <w:r w:rsidRPr="009C0760">
        <w:rPr>
          <w:color w:val="363435"/>
          <w:spacing w:val="-4"/>
          <w:sz w:val="20"/>
          <w:szCs w:val="18"/>
        </w:rPr>
        <w:t>n</w:t>
      </w:r>
      <w:r w:rsidRPr="009C0760">
        <w:rPr>
          <w:color w:val="363435"/>
          <w:spacing w:val="-3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44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adial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3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2"/>
          <w:sz w:val="20"/>
          <w:szCs w:val="18"/>
        </w:rPr>
        <w:t xml:space="preserve"> </w:t>
      </w:r>
      <w:r w:rsidRPr="009C0760">
        <w:rPr>
          <w:color w:val="363435"/>
          <w:spacing w:val="-3"/>
          <w:w w:val="102"/>
          <w:sz w:val="20"/>
          <w:szCs w:val="18"/>
        </w:rPr>
        <w:t>linea</w:t>
      </w:r>
      <w:r w:rsidRPr="009C0760">
        <w:rPr>
          <w:color w:val="363435"/>
          <w:spacing w:val="-2"/>
          <w:w w:val="102"/>
          <w:sz w:val="20"/>
          <w:szCs w:val="18"/>
        </w:rPr>
        <w:t>r</w:t>
      </w:r>
      <w:r w:rsidRPr="009C0760">
        <w:rPr>
          <w:color w:val="363435"/>
          <w:spacing w:val="-3"/>
          <w:w w:val="83"/>
          <w:sz w:val="20"/>
          <w:szCs w:val="18"/>
        </w:rPr>
        <w:t>i</w:t>
      </w:r>
      <w:r w:rsidRPr="009C0760">
        <w:rPr>
          <w:color w:val="363435"/>
          <w:w w:val="83"/>
          <w:sz w:val="20"/>
          <w:szCs w:val="18"/>
        </w:rPr>
        <w:t>.</w:t>
      </w:r>
      <w:r w:rsidRPr="009C0760">
        <w:rPr>
          <w:color w:val="363435"/>
          <w:spacing w:val="-28"/>
          <w:sz w:val="20"/>
          <w:szCs w:val="18"/>
        </w:rPr>
        <w:t xml:space="preserve"> </w:t>
      </w:r>
      <w:r w:rsidRPr="009C0760">
        <w:rPr>
          <w:color w:val="363435"/>
          <w:spacing w:val="-3"/>
          <w:w w:val="89"/>
          <w:sz w:val="20"/>
          <w:szCs w:val="18"/>
        </w:rPr>
        <w:t>L</w:t>
      </w:r>
      <w:r w:rsidRPr="009C0760">
        <w:rPr>
          <w:color w:val="363435"/>
          <w:w w:val="89"/>
          <w:sz w:val="20"/>
          <w:szCs w:val="18"/>
        </w:rPr>
        <w:t>a</w:t>
      </w:r>
      <w:r w:rsidRPr="009C0760">
        <w:rPr>
          <w:color w:val="363435"/>
          <w:spacing w:val="-4"/>
          <w:w w:val="8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p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esenz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42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neoplasi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38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esofage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42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-10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gene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al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7"/>
          <w:sz w:val="20"/>
          <w:szCs w:val="18"/>
        </w:rPr>
        <w:t xml:space="preserve"> </w:t>
      </w:r>
      <w:r w:rsidRPr="009C0760">
        <w:rPr>
          <w:color w:val="363435"/>
          <w:spacing w:val="-3"/>
          <w:w w:val="102"/>
          <w:sz w:val="20"/>
          <w:szCs w:val="18"/>
        </w:rPr>
        <w:t xml:space="preserve">di </w:t>
      </w:r>
      <w:r w:rsidRPr="009C0760">
        <w:rPr>
          <w:color w:val="363435"/>
          <w:spacing w:val="-3"/>
          <w:sz w:val="20"/>
          <w:szCs w:val="18"/>
        </w:rPr>
        <w:t>s</w:t>
      </w:r>
      <w:r w:rsidRPr="009C0760">
        <w:rPr>
          <w:color w:val="363435"/>
          <w:spacing w:val="-5"/>
          <w:sz w:val="20"/>
          <w:szCs w:val="18"/>
        </w:rPr>
        <w:t>t</w:t>
      </w:r>
      <w:r w:rsidRPr="009C0760">
        <w:rPr>
          <w:color w:val="363435"/>
          <w:spacing w:val="-3"/>
          <w:sz w:val="20"/>
          <w:szCs w:val="18"/>
        </w:rPr>
        <w:t>enos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20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de</w:t>
      </w:r>
      <w:r w:rsidRPr="009C0760">
        <w:rPr>
          <w:color w:val="363435"/>
          <w:sz w:val="20"/>
          <w:szCs w:val="18"/>
        </w:rPr>
        <w:t xml:space="preserve">l </w:t>
      </w:r>
      <w:r w:rsidRPr="009C0760">
        <w:rPr>
          <w:color w:val="363435"/>
          <w:spacing w:val="-3"/>
          <w:sz w:val="20"/>
          <w:szCs w:val="18"/>
        </w:rPr>
        <w:t>vis</w:t>
      </w:r>
      <w:r w:rsidRPr="009C0760">
        <w:rPr>
          <w:color w:val="363435"/>
          <w:spacing w:val="-5"/>
          <w:sz w:val="20"/>
          <w:szCs w:val="18"/>
        </w:rPr>
        <w:t>c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è fattrice</w:t>
      </w:r>
      <w:r w:rsidRPr="009C0760">
        <w:rPr>
          <w:color w:val="363435"/>
          <w:spacing w:val="5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ischi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12"/>
          <w:sz w:val="20"/>
          <w:szCs w:val="18"/>
        </w:rPr>
        <w:t xml:space="preserve"> </w:t>
      </w:r>
      <w:r w:rsidRPr="009C0760">
        <w:rPr>
          <w:color w:val="363435"/>
          <w:spacing w:val="-3"/>
          <w:w w:val="107"/>
          <w:sz w:val="20"/>
          <w:szCs w:val="18"/>
        </w:rPr>
        <w:t>indipende</w:t>
      </w:r>
      <w:r w:rsidRPr="009C0760">
        <w:rPr>
          <w:color w:val="363435"/>
          <w:spacing w:val="-4"/>
          <w:w w:val="107"/>
          <w:sz w:val="20"/>
          <w:szCs w:val="18"/>
        </w:rPr>
        <w:t>n</w:t>
      </w:r>
      <w:r w:rsidRPr="009C0760">
        <w:rPr>
          <w:color w:val="363435"/>
          <w:spacing w:val="-3"/>
          <w:w w:val="107"/>
          <w:sz w:val="20"/>
          <w:szCs w:val="18"/>
        </w:rPr>
        <w:t>t</w:t>
      </w:r>
      <w:r w:rsidRPr="009C0760">
        <w:rPr>
          <w:color w:val="363435"/>
          <w:w w:val="107"/>
          <w:sz w:val="20"/>
          <w:szCs w:val="18"/>
        </w:rPr>
        <w:t>i</w:t>
      </w:r>
      <w:r w:rsidRPr="009C0760">
        <w:rPr>
          <w:color w:val="363435"/>
          <w:spacing w:val="-12"/>
          <w:w w:val="10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pe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8"/>
          <w:sz w:val="20"/>
          <w:szCs w:val="18"/>
        </w:rPr>
        <w:t xml:space="preserve"> </w:t>
      </w:r>
      <w:r w:rsidRPr="009C0760">
        <w:rPr>
          <w:color w:val="363435"/>
          <w:spacing w:val="-3"/>
          <w:w w:val="113"/>
          <w:sz w:val="20"/>
          <w:szCs w:val="18"/>
        </w:rPr>
        <w:t>p</w:t>
      </w:r>
      <w:r w:rsidRPr="009C0760">
        <w:rPr>
          <w:color w:val="363435"/>
          <w:spacing w:val="-3"/>
          <w:w w:val="106"/>
          <w:sz w:val="20"/>
          <w:szCs w:val="18"/>
        </w:rPr>
        <w:t>e</w:t>
      </w:r>
      <w:r w:rsidRPr="009C0760">
        <w:rPr>
          <w:color w:val="363435"/>
          <w:spacing w:val="3"/>
          <w:w w:val="106"/>
          <w:sz w:val="20"/>
          <w:szCs w:val="18"/>
        </w:rPr>
        <w:t>r</w:t>
      </w:r>
      <w:r w:rsidRPr="009C0760">
        <w:rPr>
          <w:color w:val="363435"/>
          <w:spacing w:val="-6"/>
          <w:w w:val="87"/>
          <w:sz w:val="20"/>
          <w:szCs w:val="18"/>
        </w:rPr>
        <w:t>f</w:t>
      </w:r>
      <w:r w:rsidRPr="009C0760">
        <w:rPr>
          <w:color w:val="363435"/>
          <w:spacing w:val="-3"/>
          <w:w w:val="105"/>
          <w:sz w:val="20"/>
          <w:szCs w:val="18"/>
        </w:rPr>
        <w:t>o</w:t>
      </w:r>
      <w:r w:rsidRPr="009C0760">
        <w:rPr>
          <w:color w:val="363435"/>
          <w:spacing w:val="-5"/>
          <w:w w:val="105"/>
          <w:sz w:val="20"/>
          <w:szCs w:val="18"/>
        </w:rPr>
        <w:t>r</w:t>
      </w:r>
      <w:r w:rsidRPr="009C0760">
        <w:rPr>
          <w:color w:val="363435"/>
          <w:spacing w:val="-3"/>
          <w:w w:val="105"/>
          <w:sz w:val="20"/>
          <w:szCs w:val="18"/>
        </w:rPr>
        <w:t>azion</w:t>
      </w:r>
      <w:r w:rsidRPr="009C0760">
        <w:rPr>
          <w:color w:val="363435"/>
          <w:spacing w:val="-6"/>
          <w:w w:val="105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.</w:t>
      </w:r>
      <w:r w:rsidRPr="009C0760">
        <w:rPr>
          <w:color w:val="363435"/>
          <w:spacing w:val="-32"/>
          <w:sz w:val="20"/>
          <w:szCs w:val="18"/>
        </w:rPr>
        <w:t xml:space="preserve"> </w:t>
      </w:r>
      <w:r w:rsidRPr="009C0760">
        <w:rPr>
          <w:color w:val="363435"/>
          <w:spacing w:val="-9"/>
          <w:sz w:val="20"/>
          <w:szCs w:val="18"/>
        </w:rPr>
        <w:t>P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3"/>
          <w:sz w:val="20"/>
          <w:szCs w:val="18"/>
        </w:rPr>
        <w:t>r</w:t>
      </w:r>
      <w:r w:rsidRPr="009C0760">
        <w:rPr>
          <w:color w:val="363435"/>
          <w:spacing w:val="-6"/>
          <w:sz w:val="20"/>
          <w:szCs w:val="18"/>
        </w:rPr>
        <w:t>f</w:t>
      </w:r>
      <w:r w:rsidRPr="009C0760">
        <w:rPr>
          <w:color w:val="363435"/>
          <w:spacing w:val="-3"/>
          <w:sz w:val="20"/>
          <w:szCs w:val="18"/>
        </w:rPr>
        <w:t>o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azion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6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pu</w:t>
      </w:r>
      <w:r w:rsidRPr="009C0760">
        <w:rPr>
          <w:color w:val="363435"/>
          <w:sz w:val="20"/>
          <w:szCs w:val="18"/>
        </w:rPr>
        <w:t>ò</w:t>
      </w:r>
      <w:r w:rsidRPr="009C0760">
        <w:rPr>
          <w:color w:val="363435"/>
          <w:spacing w:val="20"/>
          <w:sz w:val="20"/>
          <w:szCs w:val="18"/>
        </w:rPr>
        <w:t xml:space="preserve"> </w:t>
      </w:r>
      <w:r w:rsidRPr="009C0760">
        <w:rPr>
          <w:color w:val="363435"/>
          <w:spacing w:val="-6"/>
          <w:sz w:val="20"/>
          <w:szCs w:val="18"/>
        </w:rPr>
        <w:t>a</w:t>
      </w:r>
      <w:r w:rsidRPr="009C0760">
        <w:rPr>
          <w:color w:val="363435"/>
          <w:spacing w:val="-3"/>
          <w:sz w:val="20"/>
          <w:szCs w:val="18"/>
        </w:rPr>
        <w:t>v</w:t>
      </w:r>
      <w:r w:rsidRPr="009C0760">
        <w:rPr>
          <w:color w:val="363435"/>
          <w:spacing w:val="-6"/>
          <w:sz w:val="20"/>
          <w:szCs w:val="18"/>
        </w:rPr>
        <w:t>v</w:t>
      </w:r>
      <w:r w:rsidRPr="009C0760">
        <w:rPr>
          <w:color w:val="363435"/>
          <w:spacing w:val="-3"/>
          <w:sz w:val="20"/>
          <w:szCs w:val="18"/>
        </w:rPr>
        <w:t>eni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pacing w:val="-3"/>
          <w:w w:val="109"/>
          <w:sz w:val="20"/>
          <w:szCs w:val="18"/>
        </w:rPr>
        <w:t xml:space="preserve">anche </w:t>
      </w:r>
      <w:r w:rsidRPr="009C0760">
        <w:rPr>
          <w:color w:val="363435"/>
          <w:spacing w:val="-3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10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cas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2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11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diffi</w:t>
      </w:r>
      <w:r w:rsidRPr="009C0760">
        <w:rPr>
          <w:color w:val="363435"/>
          <w:spacing w:val="-5"/>
          <w:sz w:val="20"/>
          <w:szCs w:val="18"/>
        </w:rPr>
        <w:t>c</w:t>
      </w:r>
      <w:r w:rsidRPr="009C0760">
        <w:rPr>
          <w:color w:val="363435"/>
          <w:spacing w:val="-3"/>
          <w:sz w:val="20"/>
          <w:szCs w:val="18"/>
        </w:rPr>
        <w:t>olt</w:t>
      </w:r>
      <w:r w:rsidRPr="009C0760">
        <w:rPr>
          <w:color w:val="363435"/>
          <w:sz w:val="20"/>
          <w:szCs w:val="18"/>
        </w:rPr>
        <w:t>à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de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24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t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ansi</w:t>
      </w:r>
      <w:r w:rsidRPr="009C0760">
        <w:rPr>
          <w:color w:val="363435"/>
          <w:spacing w:val="-5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48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a</w:t>
      </w:r>
      <w:r w:rsidRPr="009C0760">
        <w:rPr>
          <w:color w:val="363435"/>
          <w:spacing w:val="-3"/>
          <w:sz w:val="20"/>
          <w:szCs w:val="18"/>
        </w:rPr>
        <w:t>tt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6"/>
          <w:sz w:val="20"/>
          <w:szCs w:val="18"/>
        </w:rPr>
        <w:t>av</w:t>
      </w:r>
      <w:r w:rsidRPr="009C0760">
        <w:rPr>
          <w:color w:val="363435"/>
          <w:spacing w:val="-3"/>
          <w:sz w:val="20"/>
          <w:szCs w:val="18"/>
        </w:rPr>
        <w:t>ers</w:t>
      </w:r>
      <w:r w:rsidRPr="009C0760">
        <w:rPr>
          <w:color w:val="363435"/>
          <w:sz w:val="20"/>
          <w:szCs w:val="18"/>
        </w:rPr>
        <w:t xml:space="preserve">o </w:t>
      </w:r>
      <w:r w:rsidRPr="009C0760">
        <w:rPr>
          <w:color w:val="363435"/>
          <w:spacing w:val="8"/>
          <w:sz w:val="20"/>
          <w:szCs w:val="18"/>
        </w:rPr>
        <w:t>il</w:t>
      </w:r>
      <w:r w:rsidRPr="009C0760">
        <w:rPr>
          <w:color w:val="363435"/>
          <w:spacing w:val="-12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ginocchi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46"/>
          <w:sz w:val="20"/>
          <w:szCs w:val="18"/>
        </w:rPr>
        <w:t xml:space="preserve"> </w:t>
      </w:r>
      <w:r w:rsidRPr="009C0760">
        <w:rPr>
          <w:color w:val="363435"/>
          <w:spacing w:val="-3"/>
          <w:w w:val="108"/>
          <w:sz w:val="20"/>
          <w:szCs w:val="18"/>
        </w:rPr>
        <w:t>duodenal</w:t>
      </w:r>
      <w:r w:rsidRPr="009C0760">
        <w:rPr>
          <w:color w:val="363435"/>
          <w:w w:val="108"/>
          <w:sz w:val="20"/>
          <w:szCs w:val="18"/>
        </w:rPr>
        <w:t>e</w:t>
      </w:r>
      <w:r w:rsidRPr="009C0760">
        <w:rPr>
          <w:color w:val="363435"/>
          <w:spacing w:val="12"/>
          <w:w w:val="108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supe</w:t>
      </w:r>
      <w:r w:rsidRPr="009C0760">
        <w:rPr>
          <w:color w:val="363435"/>
          <w:spacing w:val="-2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io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 xml:space="preserve">e </w:t>
      </w:r>
      <w:r w:rsidRPr="009C0760">
        <w:rPr>
          <w:color w:val="363435"/>
          <w:spacing w:val="3"/>
          <w:sz w:val="20"/>
          <w:szCs w:val="18"/>
        </w:rPr>
        <w:t>o</w:t>
      </w:r>
      <w:r w:rsidRPr="009C0760">
        <w:rPr>
          <w:color w:val="363435"/>
          <w:spacing w:val="18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16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li</w:t>
      </w:r>
      <w:r w:rsidRPr="009C0760">
        <w:rPr>
          <w:color w:val="363435"/>
          <w:spacing w:val="-6"/>
          <w:sz w:val="20"/>
          <w:szCs w:val="18"/>
        </w:rPr>
        <w:t>v</w:t>
      </w:r>
      <w:r w:rsidRPr="009C0760">
        <w:rPr>
          <w:color w:val="363435"/>
          <w:spacing w:val="-3"/>
          <w:sz w:val="20"/>
          <w:szCs w:val="18"/>
        </w:rPr>
        <w:t>ell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12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11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ans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35"/>
          <w:sz w:val="20"/>
          <w:szCs w:val="18"/>
        </w:rPr>
        <w:t xml:space="preserve"> </w:t>
      </w:r>
      <w:r w:rsidRPr="009C0760">
        <w:rPr>
          <w:color w:val="363435"/>
          <w:spacing w:val="-3"/>
          <w:w w:val="106"/>
          <w:sz w:val="20"/>
          <w:szCs w:val="18"/>
        </w:rPr>
        <w:t>digiun</w:t>
      </w:r>
      <w:r w:rsidRPr="009C0760">
        <w:rPr>
          <w:color w:val="363435"/>
          <w:spacing w:val="-4"/>
          <w:w w:val="106"/>
          <w:sz w:val="20"/>
          <w:szCs w:val="18"/>
        </w:rPr>
        <w:t>a</w:t>
      </w:r>
      <w:r w:rsidRPr="009C0760">
        <w:rPr>
          <w:color w:val="363435"/>
          <w:spacing w:val="-5"/>
          <w:w w:val="119"/>
          <w:sz w:val="20"/>
          <w:szCs w:val="18"/>
        </w:rPr>
        <w:t>t</w:t>
      </w:r>
      <w:r w:rsidRPr="009C0760">
        <w:rPr>
          <w:color w:val="363435"/>
          <w:w w:val="113"/>
          <w:sz w:val="20"/>
          <w:szCs w:val="18"/>
        </w:rPr>
        <w:t xml:space="preserve">e </w:t>
      </w:r>
      <w:r w:rsidRPr="009C0760">
        <w:rPr>
          <w:color w:val="363435"/>
          <w:spacing w:val="-3"/>
          <w:w w:val="106"/>
          <w:sz w:val="20"/>
          <w:szCs w:val="18"/>
        </w:rPr>
        <w:t>anas</w:t>
      </w:r>
      <w:r w:rsidRPr="009C0760">
        <w:rPr>
          <w:color w:val="363435"/>
          <w:spacing w:val="-5"/>
          <w:w w:val="106"/>
          <w:sz w:val="20"/>
          <w:szCs w:val="18"/>
        </w:rPr>
        <w:t>t</w:t>
      </w:r>
      <w:r w:rsidRPr="009C0760">
        <w:rPr>
          <w:color w:val="363435"/>
          <w:spacing w:val="-3"/>
          <w:w w:val="106"/>
          <w:sz w:val="20"/>
          <w:szCs w:val="18"/>
        </w:rPr>
        <w:t>omizz</w:t>
      </w:r>
      <w:r w:rsidRPr="009C0760">
        <w:rPr>
          <w:color w:val="363435"/>
          <w:spacing w:val="-4"/>
          <w:w w:val="106"/>
          <w:sz w:val="20"/>
          <w:szCs w:val="18"/>
        </w:rPr>
        <w:t>a</w:t>
      </w:r>
      <w:r w:rsidRPr="009C0760">
        <w:rPr>
          <w:color w:val="363435"/>
          <w:spacing w:val="-3"/>
          <w:w w:val="106"/>
          <w:sz w:val="20"/>
          <w:szCs w:val="18"/>
        </w:rPr>
        <w:t>t</w:t>
      </w:r>
      <w:r w:rsidRPr="009C0760">
        <w:rPr>
          <w:color w:val="363435"/>
          <w:w w:val="106"/>
          <w:sz w:val="20"/>
          <w:szCs w:val="18"/>
        </w:rPr>
        <w:t>a</w:t>
      </w:r>
      <w:r w:rsidRPr="009C0760">
        <w:rPr>
          <w:color w:val="363435"/>
          <w:spacing w:val="-18"/>
          <w:w w:val="106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ne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2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pazie</w:t>
      </w:r>
      <w:r w:rsidRPr="009C0760">
        <w:rPr>
          <w:color w:val="363435"/>
          <w:spacing w:val="-4"/>
          <w:sz w:val="20"/>
          <w:szCs w:val="18"/>
        </w:rPr>
        <w:t>n</w:t>
      </w:r>
      <w:r w:rsidRPr="009C0760">
        <w:rPr>
          <w:color w:val="363435"/>
          <w:spacing w:val="-3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21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c</w:t>
      </w:r>
      <w:r w:rsidRPr="009C0760">
        <w:rPr>
          <w:color w:val="363435"/>
          <w:spacing w:val="-3"/>
          <w:sz w:val="20"/>
          <w:szCs w:val="18"/>
        </w:rPr>
        <w:t>o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8"/>
          <w:sz w:val="20"/>
          <w:szCs w:val="18"/>
        </w:rPr>
        <w:t xml:space="preserve"> </w:t>
      </w:r>
      <w:proofErr w:type="spellStart"/>
      <w:r w:rsidRPr="009C0760">
        <w:rPr>
          <w:color w:val="363435"/>
          <w:spacing w:val="-3"/>
          <w:w w:val="106"/>
          <w:sz w:val="20"/>
          <w:szCs w:val="18"/>
        </w:rPr>
        <w:t>gast</w:t>
      </w:r>
      <w:r w:rsidRPr="009C0760">
        <w:rPr>
          <w:color w:val="363435"/>
          <w:spacing w:val="-5"/>
          <w:w w:val="106"/>
          <w:sz w:val="20"/>
          <w:szCs w:val="18"/>
        </w:rPr>
        <w:t>r</w:t>
      </w:r>
      <w:r w:rsidRPr="009C0760">
        <w:rPr>
          <w:color w:val="363435"/>
          <w:spacing w:val="-3"/>
          <w:w w:val="106"/>
          <w:sz w:val="20"/>
          <w:szCs w:val="18"/>
        </w:rPr>
        <w:t>o</w:t>
      </w:r>
      <w:r w:rsidRPr="009C0760">
        <w:rPr>
          <w:color w:val="363435"/>
          <w:spacing w:val="-5"/>
          <w:w w:val="106"/>
          <w:sz w:val="20"/>
          <w:szCs w:val="18"/>
        </w:rPr>
        <w:t>r</w:t>
      </w:r>
      <w:r w:rsidRPr="009C0760">
        <w:rPr>
          <w:color w:val="363435"/>
          <w:spacing w:val="-3"/>
          <w:w w:val="106"/>
          <w:sz w:val="20"/>
          <w:szCs w:val="18"/>
        </w:rPr>
        <w:t>es</w:t>
      </w:r>
      <w:r w:rsidRPr="009C0760">
        <w:rPr>
          <w:color w:val="363435"/>
          <w:spacing w:val="-4"/>
          <w:w w:val="106"/>
          <w:sz w:val="20"/>
          <w:szCs w:val="18"/>
        </w:rPr>
        <w:t>e</w:t>
      </w:r>
      <w:r w:rsidRPr="009C0760">
        <w:rPr>
          <w:color w:val="363435"/>
          <w:spacing w:val="-3"/>
          <w:w w:val="106"/>
          <w:sz w:val="20"/>
          <w:szCs w:val="18"/>
        </w:rPr>
        <w:t>zion</w:t>
      </w:r>
      <w:r w:rsidRPr="009C0760">
        <w:rPr>
          <w:color w:val="363435"/>
          <w:w w:val="106"/>
          <w:sz w:val="20"/>
          <w:szCs w:val="18"/>
        </w:rPr>
        <w:t>e</w:t>
      </w:r>
      <w:proofErr w:type="spellEnd"/>
      <w:r w:rsidRPr="009C0760">
        <w:rPr>
          <w:color w:val="363435"/>
          <w:spacing w:val="-14"/>
          <w:w w:val="106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se</w:t>
      </w:r>
      <w:r w:rsidRPr="009C0760">
        <w:rPr>
          <w:color w:val="363435"/>
          <w:spacing w:val="-5"/>
          <w:sz w:val="20"/>
          <w:szCs w:val="18"/>
        </w:rPr>
        <w:t>c</w:t>
      </w:r>
      <w:r w:rsidRPr="009C0760">
        <w:rPr>
          <w:color w:val="363435"/>
          <w:spacing w:val="-3"/>
          <w:sz w:val="20"/>
          <w:szCs w:val="18"/>
        </w:rPr>
        <w:t>ond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43"/>
          <w:sz w:val="20"/>
          <w:szCs w:val="18"/>
        </w:rPr>
        <w:t xml:space="preserve"> </w:t>
      </w:r>
      <w:proofErr w:type="spellStart"/>
      <w:r w:rsidRPr="009C0760">
        <w:rPr>
          <w:color w:val="363435"/>
          <w:spacing w:val="-3"/>
          <w:w w:val="96"/>
          <w:sz w:val="20"/>
          <w:szCs w:val="18"/>
        </w:rPr>
        <w:t>Bill</w:t>
      </w:r>
      <w:r w:rsidRPr="009C0760">
        <w:rPr>
          <w:color w:val="363435"/>
          <w:spacing w:val="-5"/>
          <w:w w:val="96"/>
          <w:sz w:val="20"/>
          <w:szCs w:val="18"/>
        </w:rPr>
        <w:t>r</w:t>
      </w:r>
      <w:r w:rsidRPr="009C0760">
        <w:rPr>
          <w:color w:val="363435"/>
          <w:spacing w:val="-3"/>
          <w:w w:val="96"/>
          <w:sz w:val="20"/>
          <w:szCs w:val="18"/>
        </w:rPr>
        <w:t>ot</w:t>
      </w:r>
      <w:r w:rsidRPr="009C0760">
        <w:rPr>
          <w:color w:val="363435"/>
          <w:w w:val="96"/>
          <w:sz w:val="20"/>
          <w:szCs w:val="18"/>
        </w:rPr>
        <w:t>h</w:t>
      </w:r>
      <w:proofErr w:type="spellEnd"/>
      <w:r w:rsidRPr="009C0760">
        <w:rPr>
          <w:color w:val="363435"/>
          <w:spacing w:val="-11"/>
          <w:w w:val="96"/>
          <w:sz w:val="20"/>
          <w:szCs w:val="18"/>
        </w:rPr>
        <w:t xml:space="preserve"> </w:t>
      </w:r>
      <w:r w:rsidRPr="009C0760">
        <w:rPr>
          <w:color w:val="363435"/>
          <w:spacing w:val="-3"/>
          <w:w w:val="74"/>
          <w:sz w:val="20"/>
          <w:szCs w:val="18"/>
        </w:rPr>
        <w:t>II</w:t>
      </w:r>
      <w:r w:rsidRPr="009C0760">
        <w:rPr>
          <w:color w:val="363435"/>
          <w:w w:val="74"/>
          <w:sz w:val="20"/>
          <w:szCs w:val="18"/>
        </w:rPr>
        <w:t>,</w:t>
      </w:r>
      <w:r w:rsidRPr="009C0760">
        <w:rPr>
          <w:color w:val="363435"/>
          <w:spacing w:val="-31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-13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cu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2"/>
          <w:sz w:val="20"/>
          <w:szCs w:val="18"/>
        </w:rPr>
        <w:t xml:space="preserve"> </w:t>
      </w:r>
      <w:r w:rsidRPr="009C0760">
        <w:rPr>
          <w:color w:val="363435"/>
          <w:spacing w:val="-3"/>
          <w:w w:val="93"/>
          <w:sz w:val="20"/>
          <w:szCs w:val="18"/>
        </w:rPr>
        <w:t>s</w:t>
      </w:r>
      <w:r w:rsidRPr="009C0760">
        <w:rPr>
          <w:color w:val="363435"/>
          <w:w w:val="93"/>
          <w:sz w:val="20"/>
          <w:szCs w:val="18"/>
        </w:rPr>
        <w:t>i</w:t>
      </w:r>
      <w:r w:rsidRPr="009C0760">
        <w:rPr>
          <w:color w:val="363435"/>
          <w:spacing w:val="-10"/>
          <w:w w:val="93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c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ch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2"/>
          <w:sz w:val="20"/>
          <w:szCs w:val="18"/>
        </w:rPr>
        <w:t xml:space="preserve"> </w:t>
      </w:r>
      <w:r w:rsidRPr="009C0760">
        <w:rPr>
          <w:color w:val="363435"/>
          <w:spacing w:val="-5"/>
          <w:w w:val="108"/>
          <w:sz w:val="20"/>
          <w:szCs w:val="18"/>
        </w:rPr>
        <w:t>r</w:t>
      </w:r>
      <w:r w:rsidRPr="009C0760">
        <w:rPr>
          <w:color w:val="363435"/>
          <w:spacing w:val="-3"/>
          <w:w w:val="108"/>
          <w:sz w:val="20"/>
          <w:szCs w:val="18"/>
        </w:rPr>
        <w:t>aggiunge</w:t>
      </w:r>
      <w:r w:rsidRPr="009C0760">
        <w:rPr>
          <w:color w:val="363435"/>
          <w:spacing w:val="-5"/>
          <w:w w:val="108"/>
          <w:sz w:val="20"/>
          <w:szCs w:val="18"/>
        </w:rPr>
        <w:t>r</w:t>
      </w:r>
      <w:r w:rsidRPr="009C0760">
        <w:rPr>
          <w:color w:val="363435"/>
          <w:w w:val="108"/>
          <w:sz w:val="20"/>
          <w:szCs w:val="18"/>
        </w:rPr>
        <w:t>e</w:t>
      </w:r>
      <w:r w:rsidRPr="009C0760">
        <w:rPr>
          <w:color w:val="363435"/>
          <w:spacing w:val="-19"/>
          <w:w w:val="108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7"/>
          <w:sz w:val="20"/>
          <w:szCs w:val="18"/>
        </w:rPr>
        <w:t xml:space="preserve"> </w:t>
      </w:r>
      <w:r w:rsidRPr="009C0760">
        <w:rPr>
          <w:color w:val="363435"/>
          <w:spacing w:val="-5"/>
          <w:w w:val="98"/>
          <w:sz w:val="20"/>
          <w:szCs w:val="18"/>
        </w:rPr>
        <w:t>r</w:t>
      </w:r>
      <w:r w:rsidRPr="009C0760">
        <w:rPr>
          <w:color w:val="363435"/>
          <w:spacing w:val="-3"/>
          <w:w w:val="108"/>
          <w:sz w:val="20"/>
          <w:szCs w:val="18"/>
        </w:rPr>
        <w:t xml:space="preserve">egione </w:t>
      </w:r>
      <w:r w:rsidRPr="009C0760">
        <w:rPr>
          <w:color w:val="363435"/>
          <w:spacing w:val="-3"/>
          <w:sz w:val="20"/>
          <w:szCs w:val="18"/>
        </w:rPr>
        <w:t>papilla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0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nell’ans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3"/>
          <w:sz w:val="20"/>
          <w:szCs w:val="18"/>
        </w:rPr>
        <w:t xml:space="preserve"> </w:t>
      </w:r>
      <w:r w:rsidRPr="009C0760">
        <w:rPr>
          <w:color w:val="363435"/>
          <w:spacing w:val="-3"/>
          <w:w w:val="96"/>
          <w:sz w:val="20"/>
          <w:szCs w:val="18"/>
        </w:rPr>
        <w:t>af</w:t>
      </w:r>
      <w:r w:rsidRPr="009C0760">
        <w:rPr>
          <w:color w:val="363435"/>
          <w:spacing w:val="-6"/>
          <w:w w:val="96"/>
          <w:sz w:val="20"/>
          <w:szCs w:val="18"/>
        </w:rPr>
        <w:t>f</w:t>
      </w:r>
      <w:r w:rsidRPr="009C0760">
        <w:rPr>
          <w:color w:val="363435"/>
          <w:spacing w:val="-3"/>
          <w:w w:val="106"/>
          <w:sz w:val="20"/>
          <w:szCs w:val="18"/>
        </w:rPr>
        <w:t>e</w:t>
      </w:r>
      <w:r w:rsidRPr="009C0760">
        <w:rPr>
          <w:color w:val="363435"/>
          <w:spacing w:val="-5"/>
          <w:w w:val="106"/>
          <w:sz w:val="20"/>
          <w:szCs w:val="18"/>
        </w:rPr>
        <w:t>r</w:t>
      </w:r>
      <w:r w:rsidRPr="009C0760">
        <w:rPr>
          <w:color w:val="363435"/>
          <w:spacing w:val="-3"/>
          <w:w w:val="111"/>
          <w:sz w:val="20"/>
          <w:szCs w:val="18"/>
        </w:rPr>
        <w:t>e</w:t>
      </w:r>
      <w:r w:rsidRPr="009C0760">
        <w:rPr>
          <w:color w:val="363435"/>
          <w:spacing w:val="-4"/>
          <w:w w:val="111"/>
          <w:sz w:val="20"/>
          <w:szCs w:val="18"/>
        </w:rPr>
        <w:t>n</w:t>
      </w:r>
      <w:r w:rsidRPr="009C0760">
        <w:rPr>
          <w:color w:val="363435"/>
          <w:spacing w:val="-5"/>
          <w:w w:val="119"/>
          <w:sz w:val="20"/>
          <w:szCs w:val="18"/>
        </w:rPr>
        <w:t>t</w:t>
      </w:r>
      <w:r w:rsidRPr="009C0760">
        <w:rPr>
          <w:color w:val="363435"/>
          <w:spacing w:val="-7"/>
          <w:w w:val="11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31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pe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16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studi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22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3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t</w:t>
      </w:r>
      <w:r w:rsidRPr="009C0760">
        <w:rPr>
          <w:color w:val="363435"/>
          <w:spacing w:val="-3"/>
          <w:sz w:val="20"/>
          <w:szCs w:val="18"/>
        </w:rPr>
        <w:t>est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30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panc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-4"/>
          <w:sz w:val="20"/>
          <w:szCs w:val="18"/>
        </w:rPr>
        <w:t>a</w:t>
      </w:r>
      <w:r w:rsidRPr="009C0760">
        <w:rPr>
          <w:color w:val="363435"/>
          <w:spacing w:val="-3"/>
          <w:sz w:val="20"/>
          <w:szCs w:val="18"/>
        </w:rPr>
        <w:t>tica</w:t>
      </w:r>
      <w:r w:rsidRPr="009C0760">
        <w:rPr>
          <w:color w:val="363435"/>
          <w:sz w:val="20"/>
          <w:szCs w:val="18"/>
        </w:rPr>
        <w:t>,</w:t>
      </w:r>
      <w:r w:rsidRPr="009C0760">
        <w:rPr>
          <w:color w:val="363435"/>
          <w:spacing w:val="23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3"/>
          <w:sz w:val="20"/>
          <w:szCs w:val="18"/>
        </w:rPr>
        <w:t xml:space="preserve"> papill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6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de</w:t>
      </w:r>
      <w:r w:rsidRPr="009C0760">
        <w:rPr>
          <w:color w:val="363435"/>
          <w:sz w:val="20"/>
          <w:szCs w:val="18"/>
        </w:rPr>
        <w:t xml:space="preserve">l </w:t>
      </w:r>
      <w:r w:rsidRPr="009C0760">
        <w:rPr>
          <w:color w:val="363435"/>
          <w:spacing w:val="-5"/>
          <w:sz w:val="20"/>
          <w:szCs w:val="18"/>
        </w:rPr>
        <w:t>c</w:t>
      </w:r>
      <w:r w:rsidRPr="009C0760">
        <w:rPr>
          <w:color w:val="363435"/>
          <w:spacing w:val="-3"/>
          <w:sz w:val="20"/>
          <w:szCs w:val="18"/>
        </w:rPr>
        <w:t>oledo</w:t>
      </w:r>
      <w:r w:rsidRPr="009C0760">
        <w:rPr>
          <w:color w:val="363435"/>
          <w:spacing w:val="-5"/>
          <w:sz w:val="20"/>
          <w:szCs w:val="18"/>
        </w:rPr>
        <w:t>c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0"/>
          <w:sz w:val="20"/>
          <w:szCs w:val="18"/>
        </w:rPr>
        <w:t xml:space="preserve"> </w:t>
      </w:r>
      <w:proofErr w:type="spellStart"/>
      <w:r w:rsidRPr="009C0760">
        <w:rPr>
          <w:color w:val="363435"/>
          <w:spacing w:val="-3"/>
          <w:sz w:val="20"/>
          <w:szCs w:val="18"/>
        </w:rPr>
        <w:t>i</w:t>
      </w:r>
      <w:r w:rsidRPr="009C0760">
        <w:rPr>
          <w:color w:val="363435"/>
          <w:spacing w:val="-4"/>
          <w:sz w:val="20"/>
          <w:szCs w:val="18"/>
        </w:rPr>
        <w:t>n</w:t>
      </w:r>
      <w:r w:rsidRPr="009C0760">
        <w:rPr>
          <w:color w:val="363435"/>
          <w:spacing w:val="-3"/>
          <w:sz w:val="20"/>
          <w:szCs w:val="18"/>
        </w:rPr>
        <w:t>t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a</w:t>
      </w:r>
      <w:proofErr w:type="spellEnd"/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pacing w:val="-3"/>
          <w:w w:val="107"/>
          <w:sz w:val="20"/>
          <w:szCs w:val="18"/>
        </w:rPr>
        <w:t>panc</w:t>
      </w:r>
      <w:r w:rsidRPr="009C0760">
        <w:rPr>
          <w:color w:val="363435"/>
          <w:spacing w:val="-5"/>
          <w:w w:val="107"/>
          <w:sz w:val="20"/>
          <w:szCs w:val="18"/>
        </w:rPr>
        <w:t>r</w:t>
      </w:r>
      <w:r w:rsidRPr="009C0760">
        <w:rPr>
          <w:color w:val="363435"/>
          <w:spacing w:val="-3"/>
          <w:w w:val="110"/>
          <w:sz w:val="20"/>
          <w:szCs w:val="18"/>
        </w:rPr>
        <w:t>e</w:t>
      </w:r>
      <w:r w:rsidRPr="009C0760">
        <w:rPr>
          <w:color w:val="363435"/>
          <w:spacing w:val="-2"/>
          <w:w w:val="110"/>
          <w:sz w:val="20"/>
          <w:szCs w:val="18"/>
        </w:rPr>
        <w:t>a</w:t>
      </w:r>
      <w:r w:rsidRPr="009C0760">
        <w:rPr>
          <w:color w:val="363435"/>
          <w:spacing w:val="-3"/>
          <w:sz w:val="20"/>
          <w:szCs w:val="18"/>
        </w:rPr>
        <w:t>ti</w:t>
      </w:r>
      <w:r w:rsidRPr="009C0760">
        <w:rPr>
          <w:color w:val="363435"/>
          <w:spacing w:val="-5"/>
          <w:sz w:val="20"/>
          <w:szCs w:val="18"/>
        </w:rPr>
        <w:t>c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8"/>
          <w:sz w:val="20"/>
          <w:szCs w:val="18"/>
        </w:rPr>
        <w:t xml:space="preserve"> </w:t>
      </w:r>
      <w:r w:rsidRPr="009C0760">
        <w:rPr>
          <w:color w:val="363435"/>
          <w:spacing w:val="-3"/>
          <w:w w:val="105"/>
          <w:sz w:val="20"/>
          <w:szCs w:val="18"/>
        </w:rPr>
        <w:t>distal</w:t>
      </w:r>
      <w:r w:rsidRPr="009C0760">
        <w:rPr>
          <w:color w:val="363435"/>
          <w:spacing w:val="-6"/>
          <w:w w:val="105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.</w:t>
      </w:r>
    </w:p>
    <w:p w:rsidR="00B0092C" w:rsidRPr="009C0760" w:rsidRDefault="00B0092C" w:rsidP="004C7611">
      <w:pPr>
        <w:jc w:val="both"/>
        <w:rPr>
          <w:sz w:val="20"/>
          <w:szCs w:val="18"/>
          <w:u w:val="single"/>
        </w:rPr>
      </w:pPr>
    </w:p>
    <w:p w:rsidR="00B0092C" w:rsidRPr="009C0760" w:rsidRDefault="00B0092C" w:rsidP="004C7611">
      <w:pPr>
        <w:jc w:val="both"/>
        <w:rPr>
          <w:sz w:val="20"/>
          <w:szCs w:val="18"/>
          <w:u w:val="single"/>
        </w:rPr>
      </w:pPr>
    </w:p>
    <w:p w:rsidR="004C7611" w:rsidRPr="009C0760" w:rsidRDefault="004C7611" w:rsidP="004C7611">
      <w:pPr>
        <w:jc w:val="both"/>
        <w:rPr>
          <w:bCs/>
          <w:sz w:val="20"/>
          <w:szCs w:val="18"/>
          <w:u w:val="single"/>
        </w:rPr>
      </w:pPr>
      <w:r w:rsidRPr="009C0760">
        <w:rPr>
          <w:bCs/>
          <w:color w:val="000000"/>
          <w:spacing w:val="-9"/>
          <w:w w:val="82"/>
          <w:sz w:val="20"/>
          <w:szCs w:val="18"/>
          <w:u w:val="single"/>
        </w:rPr>
        <w:lastRenderedPageBreak/>
        <w:t>C</w:t>
      </w:r>
      <w:r w:rsidRPr="009C0760">
        <w:rPr>
          <w:bCs/>
          <w:color w:val="000000"/>
          <w:spacing w:val="-3"/>
          <w:w w:val="105"/>
          <w:sz w:val="20"/>
          <w:szCs w:val="18"/>
          <w:u w:val="single"/>
        </w:rPr>
        <w:t>OMPLI</w:t>
      </w:r>
      <w:r w:rsidRPr="009C0760">
        <w:rPr>
          <w:bCs/>
          <w:color w:val="000000"/>
          <w:spacing w:val="-2"/>
          <w:w w:val="105"/>
          <w:sz w:val="20"/>
          <w:szCs w:val="18"/>
          <w:u w:val="single"/>
        </w:rPr>
        <w:t>C</w:t>
      </w:r>
      <w:r w:rsidRPr="009C0760">
        <w:rPr>
          <w:bCs/>
          <w:color w:val="000000"/>
          <w:spacing w:val="-3"/>
          <w:w w:val="105"/>
          <w:sz w:val="20"/>
          <w:szCs w:val="18"/>
          <w:u w:val="single"/>
        </w:rPr>
        <w:t>AN</w:t>
      </w:r>
      <w:r w:rsidRPr="009C0760">
        <w:rPr>
          <w:bCs/>
          <w:color w:val="000000"/>
          <w:spacing w:val="-5"/>
          <w:w w:val="105"/>
          <w:sz w:val="20"/>
          <w:szCs w:val="18"/>
          <w:u w:val="single"/>
        </w:rPr>
        <w:t>Z</w:t>
      </w:r>
      <w:r w:rsidRPr="009C0760">
        <w:rPr>
          <w:bCs/>
          <w:color w:val="000000"/>
          <w:w w:val="119"/>
          <w:sz w:val="20"/>
          <w:szCs w:val="18"/>
          <w:u w:val="single"/>
        </w:rPr>
        <w:t>E</w:t>
      </w:r>
      <w:r w:rsidRPr="009C0760">
        <w:rPr>
          <w:bCs/>
          <w:color w:val="000000"/>
          <w:spacing w:val="-25"/>
          <w:sz w:val="20"/>
          <w:szCs w:val="18"/>
          <w:u w:val="single"/>
        </w:rPr>
        <w:t xml:space="preserve"> </w:t>
      </w:r>
      <w:r w:rsidRPr="009C0760">
        <w:rPr>
          <w:bCs/>
          <w:color w:val="000000"/>
          <w:spacing w:val="-3"/>
          <w:w w:val="107"/>
          <w:sz w:val="20"/>
          <w:szCs w:val="18"/>
          <w:u w:val="single"/>
        </w:rPr>
        <w:t>DEL</w:t>
      </w:r>
      <w:r w:rsidRPr="009C0760">
        <w:rPr>
          <w:bCs/>
          <w:color w:val="000000"/>
          <w:spacing w:val="-2"/>
          <w:w w:val="107"/>
          <w:sz w:val="20"/>
          <w:szCs w:val="18"/>
          <w:u w:val="single"/>
        </w:rPr>
        <w:t>L</w:t>
      </w:r>
      <w:r w:rsidRPr="009C0760">
        <w:rPr>
          <w:bCs/>
          <w:color w:val="000000"/>
          <w:spacing w:val="-3"/>
          <w:w w:val="107"/>
          <w:sz w:val="20"/>
          <w:szCs w:val="18"/>
          <w:u w:val="single"/>
        </w:rPr>
        <w:t>’E</w:t>
      </w:r>
      <w:r w:rsidRPr="009C0760">
        <w:rPr>
          <w:bCs/>
          <w:color w:val="000000"/>
          <w:spacing w:val="-6"/>
          <w:w w:val="107"/>
          <w:sz w:val="20"/>
          <w:szCs w:val="18"/>
          <w:u w:val="single"/>
        </w:rPr>
        <w:t>C</w:t>
      </w:r>
      <w:r w:rsidRPr="009C0760">
        <w:rPr>
          <w:bCs/>
          <w:color w:val="000000"/>
          <w:spacing w:val="-2"/>
          <w:w w:val="107"/>
          <w:sz w:val="20"/>
          <w:szCs w:val="18"/>
          <w:u w:val="single"/>
        </w:rPr>
        <w:t>O</w:t>
      </w:r>
      <w:r w:rsidRPr="009C0760">
        <w:rPr>
          <w:bCs/>
          <w:color w:val="000000"/>
          <w:spacing w:val="-3"/>
          <w:w w:val="107"/>
          <w:sz w:val="20"/>
          <w:szCs w:val="18"/>
          <w:u w:val="single"/>
        </w:rPr>
        <w:t>ENDOS</w:t>
      </w:r>
      <w:r w:rsidRPr="009C0760">
        <w:rPr>
          <w:bCs/>
          <w:color w:val="000000"/>
          <w:spacing w:val="-6"/>
          <w:w w:val="107"/>
          <w:sz w:val="20"/>
          <w:szCs w:val="18"/>
          <w:u w:val="single"/>
        </w:rPr>
        <w:t>C</w:t>
      </w:r>
      <w:r w:rsidRPr="009C0760">
        <w:rPr>
          <w:bCs/>
          <w:color w:val="000000"/>
          <w:spacing w:val="-3"/>
          <w:w w:val="107"/>
          <w:sz w:val="20"/>
          <w:szCs w:val="18"/>
          <w:u w:val="single"/>
        </w:rPr>
        <w:t>OPI</w:t>
      </w:r>
      <w:r w:rsidRPr="009C0760">
        <w:rPr>
          <w:bCs/>
          <w:color w:val="000000"/>
          <w:w w:val="107"/>
          <w:sz w:val="20"/>
          <w:szCs w:val="18"/>
          <w:u w:val="single"/>
        </w:rPr>
        <w:t>A</w:t>
      </w:r>
      <w:r w:rsidRPr="009C0760">
        <w:rPr>
          <w:bCs/>
          <w:color w:val="000000"/>
          <w:spacing w:val="-19"/>
          <w:w w:val="107"/>
          <w:sz w:val="20"/>
          <w:szCs w:val="18"/>
          <w:u w:val="single"/>
        </w:rPr>
        <w:t xml:space="preserve"> </w:t>
      </w:r>
      <w:r w:rsidRPr="009C0760">
        <w:rPr>
          <w:bCs/>
          <w:color w:val="000000"/>
          <w:spacing w:val="-3"/>
          <w:w w:val="111"/>
          <w:sz w:val="20"/>
          <w:szCs w:val="18"/>
          <w:u w:val="single"/>
        </w:rPr>
        <w:t>O</w:t>
      </w:r>
      <w:r w:rsidRPr="009C0760">
        <w:rPr>
          <w:bCs/>
          <w:color w:val="000000"/>
          <w:spacing w:val="-2"/>
          <w:w w:val="111"/>
          <w:sz w:val="20"/>
          <w:szCs w:val="18"/>
          <w:u w:val="single"/>
        </w:rPr>
        <w:t>P</w:t>
      </w:r>
      <w:r w:rsidRPr="009C0760">
        <w:rPr>
          <w:bCs/>
          <w:color w:val="000000"/>
          <w:spacing w:val="-3"/>
          <w:w w:val="102"/>
          <w:sz w:val="20"/>
          <w:szCs w:val="18"/>
          <w:u w:val="single"/>
        </w:rPr>
        <w:t>E</w:t>
      </w:r>
      <w:r w:rsidRPr="009C0760">
        <w:rPr>
          <w:bCs/>
          <w:color w:val="000000"/>
          <w:spacing w:val="-6"/>
          <w:w w:val="102"/>
          <w:sz w:val="20"/>
          <w:szCs w:val="18"/>
          <w:u w:val="single"/>
        </w:rPr>
        <w:t>R</w:t>
      </w:r>
      <w:r w:rsidRPr="009C0760">
        <w:rPr>
          <w:bCs/>
          <w:color w:val="000000"/>
          <w:spacing w:val="-5"/>
          <w:w w:val="105"/>
          <w:sz w:val="20"/>
          <w:szCs w:val="18"/>
          <w:u w:val="single"/>
        </w:rPr>
        <w:t>A</w:t>
      </w:r>
      <w:r w:rsidRPr="009C0760">
        <w:rPr>
          <w:bCs/>
          <w:color w:val="000000"/>
          <w:spacing w:val="-3"/>
          <w:w w:val="105"/>
          <w:sz w:val="20"/>
          <w:szCs w:val="18"/>
          <w:u w:val="single"/>
        </w:rPr>
        <w:t>TI</w:t>
      </w:r>
      <w:r w:rsidRPr="009C0760">
        <w:rPr>
          <w:bCs/>
          <w:color w:val="000000"/>
          <w:spacing w:val="-8"/>
          <w:w w:val="105"/>
          <w:sz w:val="20"/>
          <w:szCs w:val="18"/>
          <w:u w:val="single"/>
        </w:rPr>
        <w:t>V</w:t>
      </w:r>
      <w:r w:rsidRPr="009C0760">
        <w:rPr>
          <w:bCs/>
          <w:color w:val="000000"/>
          <w:w w:val="105"/>
          <w:sz w:val="20"/>
          <w:szCs w:val="18"/>
          <w:u w:val="single"/>
        </w:rPr>
        <w:t xml:space="preserve">A </w:t>
      </w: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  <w:r w:rsidRPr="009C0760">
        <w:rPr>
          <w:color w:val="363435"/>
          <w:spacing w:val="-3"/>
          <w:w w:val="87"/>
          <w:sz w:val="20"/>
          <w:szCs w:val="18"/>
        </w:rPr>
        <w:t>L</w:t>
      </w:r>
      <w:r w:rsidRPr="009C0760">
        <w:rPr>
          <w:color w:val="363435"/>
          <w:w w:val="87"/>
          <w:sz w:val="20"/>
          <w:szCs w:val="18"/>
        </w:rPr>
        <w:t>a</w:t>
      </w:r>
      <w:r w:rsidRPr="009C0760">
        <w:rPr>
          <w:color w:val="363435"/>
          <w:spacing w:val="10"/>
          <w:w w:val="87"/>
          <w:sz w:val="20"/>
          <w:szCs w:val="18"/>
        </w:rPr>
        <w:t xml:space="preserve"> </w:t>
      </w:r>
      <w:r w:rsidRPr="009C0760">
        <w:rPr>
          <w:color w:val="363435"/>
          <w:spacing w:val="-3"/>
          <w:w w:val="87"/>
          <w:sz w:val="20"/>
          <w:szCs w:val="18"/>
        </w:rPr>
        <w:t>EU</w:t>
      </w:r>
      <w:r w:rsidRPr="009C0760">
        <w:rPr>
          <w:color w:val="363435"/>
          <w:w w:val="87"/>
          <w:sz w:val="20"/>
          <w:szCs w:val="18"/>
        </w:rPr>
        <w:t>S</w:t>
      </w:r>
      <w:r w:rsidRPr="009C0760">
        <w:rPr>
          <w:color w:val="363435"/>
          <w:spacing w:val="-2"/>
          <w:w w:val="8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ope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4"/>
          <w:sz w:val="20"/>
          <w:szCs w:val="18"/>
        </w:rPr>
        <w:t>a</w:t>
      </w:r>
      <w:r w:rsidRPr="009C0760">
        <w:rPr>
          <w:color w:val="363435"/>
          <w:spacing w:val="-3"/>
          <w:sz w:val="20"/>
          <w:szCs w:val="18"/>
        </w:rPr>
        <w:t>ti</w:t>
      </w:r>
      <w:r w:rsidRPr="009C0760">
        <w:rPr>
          <w:color w:val="363435"/>
          <w:spacing w:val="-6"/>
          <w:sz w:val="20"/>
          <w:szCs w:val="18"/>
        </w:rPr>
        <w:t>v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44"/>
          <w:sz w:val="20"/>
          <w:szCs w:val="18"/>
        </w:rPr>
        <w:t xml:space="preserve"> </w:t>
      </w:r>
      <w:r w:rsidRPr="009C0760">
        <w:rPr>
          <w:color w:val="363435"/>
          <w:spacing w:val="-3"/>
          <w:w w:val="87"/>
          <w:sz w:val="20"/>
          <w:szCs w:val="18"/>
        </w:rPr>
        <w:t>(EUS-FNA/FNB</w:t>
      </w:r>
      <w:r w:rsidRPr="009C0760">
        <w:rPr>
          <w:color w:val="363435"/>
          <w:w w:val="87"/>
          <w:sz w:val="20"/>
          <w:szCs w:val="18"/>
        </w:rPr>
        <w:t>)</w:t>
      </w:r>
      <w:r w:rsidRPr="009C0760">
        <w:rPr>
          <w:color w:val="363435"/>
          <w:spacing w:val="14"/>
          <w:w w:val="87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è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pe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21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s</w:t>
      </w:r>
      <w:r w:rsidRPr="009C0760">
        <w:rPr>
          <w:color w:val="363435"/>
          <w:sz w:val="20"/>
          <w:szCs w:val="18"/>
        </w:rPr>
        <w:t>é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g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6"/>
          <w:sz w:val="20"/>
          <w:szCs w:val="18"/>
        </w:rPr>
        <w:t>av</w:t>
      </w:r>
      <w:r w:rsidRPr="009C0760">
        <w:rPr>
          <w:color w:val="363435"/>
          <w:spacing w:val="-4"/>
          <w:sz w:val="20"/>
          <w:szCs w:val="18"/>
        </w:rPr>
        <w:t>a</w:t>
      </w:r>
      <w:r w:rsidRPr="009C0760">
        <w:rPr>
          <w:color w:val="363435"/>
          <w:spacing w:val="-3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3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1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u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18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nume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51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"/>
          <w:sz w:val="20"/>
          <w:szCs w:val="18"/>
        </w:rPr>
        <w:t xml:space="preserve"> </w:t>
      </w:r>
      <w:r w:rsidRPr="009C0760">
        <w:rPr>
          <w:color w:val="363435"/>
          <w:spacing w:val="-5"/>
          <w:w w:val="101"/>
          <w:sz w:val="20"/>
          <w:szCs w:val="18"/>
        </w:rPr>
        <w:t>c</w:t>
      </w:r>
      <w:r w:rsidRPr="009C0760">
        <w:rPr>
          <w:color w:val="363435"/>
          <w:spacing w:val="-3"/>
          <w:w w:val="103"/>
          <w:sz w:val="20"/>
          <w:szCs w:val="18"/>
        </w:rPr>
        <w:t>omplic</w:t>
      </w:r>
      <w:r w:rsidRPr="009C0760">
        <w:rPr>
          <w:color w:val="363435"/>
          <w:spacing w:val="-3"/>
          <w:w w:val="105"/>
          <w:sz w:val="20"/>
          <w:szCs w:val="18"/>
        </w:rPr>
        <w:t>an</w:t>
      </w:r>
      <w:r w:rsidRPr="009C0760">
        <w:rPr>
          <w:color w:val="363435"/>
          <w:spacing w:val="-5"/>
          <w:w w:val="105"/>
          <w:sz w:val="20"/>
          <w:szCs w:val="18"/>
        </w:rPr>
        <w:t>z</w:t>
      </w:r>
      <w:r w:rsidRPr="009C0760">
        <w:rPr>
          <w:color w:val="363435"/>
          <w:spacing w:val="-7"/>
          <w:w w:val="11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1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0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seppu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49"/>
          <w:sz w:val="20"/>
          <w:szCs w:val="18"/>
        </w:rPr>
        <w:t xml:space="preserve"> </w:t>
      </w:r>
      <w:r w:rsidRPr="009C0760">
        <w:rPr>
          <w:color w:val="363435"/>
          <w:spacing w:val="-3"/>
          <w:w w:val="108"/>
          <w:sz w:val="20"/>
          <w:szCs w:val="18"/>
        </w:rPr>
        <w:t>nume</w:t>
      </w:r>
      <w:r w:rsidRPr="009C0760">
        <w:rPr>
          <w:color w:val="363435"/>
          <w:spacing w:val="-2"/>
          <w:w w:val="108"/>
          <w:sz w:val="20"/>
          <w:szCs w:val="18"/>
        </w:rPr>
        <w:t>r</w:t>
      </w:r>
      <w:r w:rsidRPr="009C0760">
        <w:rPr>
          <w:color w:val="363435"/>
          <w:spacing w:val="-3"/>
          <w:w w:val="94"/>
          <w:sz w:val="20"/>
          <w:szCs w:val="18"/>
        </w:rPr>
        <w:t>ic</w:t>
      </w:r>
      <w:r w:rsidRPr="009C0760">
        <w:rPr>
          <w:color w:val="363435"/>
          <w:spacing w:val="-2"/>
          <w:w w:val="108"/>
          <w:sz w:val="20"/>
          <w:szCs w:val="18"/>
        </w:rPr>
        <w:t>a</w:t>
      </w:r>
      <w:r w:rsidRPr="009C0760">
        <w:rPr>
          <w:color w:val="363435"/>
          <w:w w:val="92"/>
          <w:sz w:val="20"/>
          <w:szCs w:val="18"/>
        </w:rPr>
        <w:t xml:space="preserve">- </w:t>
      </w:r>
      <w:r w:rsidRPr="009C0760">
        <w:rPr>
          <w:color w:val="363435"/>
          <w:spacing w:val="-3"/>
          <w:sz w:val="20"/>
          <w:szCs w:val="18"/>
        </w:rPr>
        <w:t>me</w:t>
      </w:r>
      <w:r w:rsidRPr="009C0760">
        <w:rPr>
          <w:color w:val="363435"/>
          <w:spacing w:val="-4"/>
          <w:sz w:val="20"/>
          <w:szCs w:val="18"/>
        </w:rPr>
        <w:t>n</w:t>
      </w:r>
      <w:r w:rsidRPr="009C0760">
        <w:rPr>
          <w:color w:val="363435"/>
          <w:spacing w:val="-5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8"/>
          <w:sz w:val="20"/>
          <w:szCs w:val="18"/>
        </w:rPr>
        <w:t xml:space="preserve"> </w:t>
      </w:r>
      <w:r w:rsidRPr="009C0760">
        <w:rPr>
          <w:color w:val="363435"/>
          <w:spacing w:val="-3"/>
          <w:w w:val="106"/>
          <w:sz w:val="20"/>
          <w:szCs w:val="18"/>
        </w:rPr>
        <w:t>maggio</w:t>
      </w:r>
      <w:r w:rsidRPr="009C0760">
        <w:rPr>
          <w:color w:val="363435"/>
          <w:spacing w:val="-5"/>
          <w:w w:val="106"/>
          <w:sz w:val="20"/>
          <w:szCs w:val="18"/>
        </w:rPr>
        <w:t>r</w:t>
      </w:r>
      <w:r w:rsidRPr="009C0760">
        <w:rPr>
          <w:color w:val="363435"/>
          <w:spacing w:val="-7"/>
          <w:w w:val="11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3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ispet</w:t>
      </w:r>
      <w:r w:rsidRPr="009C0760">
        <w:rPr>
          <w:color w:val="363435"/>
          <w:spacing w:val="-5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29"/>
          <w:sz w:val="20"/>
          <w:szCs w:val="18"/>
        </w:rPr>
        <w:t xml:space="preserve"> </w:t>
      </w:r>
      <w:r w:rsidRPr="009C0760">
        <w:rPr>
          <w:color w:val="363435"/>
          <w:spacing w:val="-3"/>
          <w:w w:val="98"/>
          <w:sz w:val="20"/>
          <w:szCs w:val="18"/>
        </w:rPr>
        <w:t>all</w:t>
      </w:r>
      <w:r w:rsidRPr="009C0760">
        <w:rPr>
          <w:color w:val="363435"/>
          <w:w w:val="98"/>
          <w:sz w:val="20"/>
          <w:szCs w:val="18"/>
        </w:rPr>
        <w:t>a</w:t>
      </w:r>
      <w:r w:rsidRPr="009C0760">
        <w:rPr>
          <w:color w:val="363435"/>
          <w:spacing w:val="-16"/>
          <w:w w:val="98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diagnostica</w:t>
      </w:r>
      <w:r w:rsidRPr="009C0760">
        <w:rPr>
          <w:color w:val="363435"/>
          <w:sz w:val="20"/>
          <w:szCs w:val="18"/>
        </w:rPr>
        <w:t>,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è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pacing w:val="-5"/>
          <w:w w:val="109"/>
          <w:sz w:val="20"/>
          <w:szCs w:val="18"/>
        </w:rPr>
        <w:t>c</w:t>
      </w:r>
      <w:r w:rsidRPr="009C0760">
        <w:rPr>
          <w:color w:val="363435"/>
          <w:spacing w:val="-3"/>
          <w:w w:val="109"/>
          <w:sz w:val="20"/>
          <w:szCs w:val="18"/>
        </w:rPr>
        <w:t>omunqu</w:t>
      </w:r>
      <w:r w:rsidRPr="009C0760">
        <w:rPr>
          <w:color w:val="363435"/>
          <w:w w:val="109"/>
          <w:sz w:val="20"/>
          <w:szCs w:val="18"/>
        </w:rPr>
        <w:t>e</w:t>
      </w:r>
      <w:r w:rsidRPr="009C0760">
        <w:rPr>
          <w:color w:val="363435"/>
          <w:spacing w:val="-22"/>
          <w:w w:val="10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semp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0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mol</w:t>
      </w:r>
      <w:r w:rsidRPr="009C0760">
        <w:rPr>
          <w:color w:val="363435"/>
          <w:spacing w:val="-5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14"/>
          <w:sz w:val="20"/>
          <w:szCs w:val="18"/>
        </w:rPr>
        <w:t xml:space="preserve"> </w:t>
      </w:r>
      <w:r w:rsidRPr="009C0760">
        <w:rPr>
          <w:color w:val="363435"/>
          <w:spacing w:val="-3"/>
          <w:w w:val="107"/>
          <w:sz w:val="20"/>
          <w:szCs w:val="18"/>
        </w:rPr>
        <w:t>t</w:t>
      </w:r>
      <w:r w:rsidRPr="009C0760">
        <w:rPr>
          <w:color w:val="363435"/>
          <w:spacing w:val="-5"/>
          <w:w w:val="107"/>
          <w:sz w:val="20"/>
          <w:szCs w:val="18"/>
        </w:rPr>
        <w:t>r</w:t>
      </w:r>
      <w:r w:rsidRPr="009C0760">
        <w:rPr>
          <w:color w:val="363435"/>
          <w:spacing w:val="-3"/>
          <w:w w:val="104"/>
          <w:sz w:val="20"/>
          <w:szCs w:val="18"/>
        </w:rPr>
        <w:t>ascu</w:t>
      </w:r>
      <w:r w:rsidRPr="009C0760">
        <w:rPr>
          <w:color w:val="363435"/>
          <w:spacing w:val="-5"/>
          <w:w w:val="104"/>
          <w:sz w:val="20"/>
          <w:szCs w:val="18"/>
        </w:rPr>
        <w:t>r</w:t>
      </w:r>
      <w:r w:rsidRPr="009C0760">
        <w:rPr>
          <w:color w:val="363435"/>
          <w:spacing w:val="-3"/>
          <w:w w:val="104"/>
          <w:sz w:val="20"/>
          <w:szCs w:val="18"/>
        </w:rPr>
        <w:t>abil</w:t>
      </w:r>
      <w:r w:rsidRPr="009C0760">
        <w:rPr>
          <w:color w:val="363435"/>
          <w:spacing w:val="-6"/>
          <w:w w:val="104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.</w:t>
      </w: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  <w:r w:rsidRPr="009C0760">
        <w:rPr>
          <w:color w:val="363435"/>
          <w:w w:val="90"/>
          <w:sz w:val="20"/>
          <w:szCs w:val="18"/>
        </w:rPr>
        <w:t>La</w:t>
      </w:r>
      <w:r w:rsidRPr="009C0760">
        <w:rPr>
          <w:color w:val="363435"/>
          <w:spacing w:val="5"/>
          <w:w w:val="90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pe</w:t>
      </w:r>
      <w:r w:rsidRPr="009C0760">
        <w:rPr>
          <w:color w:val="363435"/>
          <w:spacing w:val="7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f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azione</w:t>
      </w:r>
      <w:r w:rsidRPr="009C0760">
        <w:rPr>
          <w:color w:val="363435"/>
          <w:spacing w:val="53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z w:val="20"/>
          <w:szCs w:val="18"/>
        </w:rPr>
        <w:t>vviene</w:t>
      </w:r>
      <w:r w:rsidRPr="009C0760">
        <w:rPr>
          <w:color w:val="363435"/>
          <w:spacing w:val="25"/>
          <w:sz w:val="20"/>
          <w:szCs w:val="18"/>
        </w:rPr>
        <w:t xml:space="preserve"> </w:t>
      </w:r>
      <w:r w:rsidRPr="009C0760">
        <w:rPr>
          <w:color w:val="363435"/>
          <w:spacing w:val="-1"/>
          <w:sz w:val="20"/>
          <w:szCs w:val="18"/>
        </w:rPr>
        <w:t>c</w:t>
      </w:r>
      <w:r w:rsidRPr="009C0760">
        <w:rPr>
          <w:color w:val="363435"/>
          <w:sz w:val="20"/>
          <w:szCs w:val="18"/>
        </w:rPr>
        <w:t>on</w:t>
      </w:r>
      <w:r w:rsidRPr="009C0760">
        <w:rPr>
          <w:color w:val="363435"/>
          <w:spacing w:val="23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la</w:t>
      </w:r>
      <w:r w:rsidRPr="009C0760">
        <w:rPr>
          <w:color w:val="363435"/>
          <w:spacing w:val="-2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s</w:t>
      </w:r>
      <w:r w:rsidRPr="009C0760">
        <w:rPr>
          <w:color w:val="363435"/>
          <w:spacing w:val="-1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essa</w:t>
      </w:r>
      <w:r w:rsidRPr="009C0760">
        <w:rPr>
          <w:color w:val="363435"/>
          <w:spacing w:val="35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f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equenza</w:t>
      </w:r>
      <w:r w:rsidRPr="009C0760">
        <w:rPr>
          <w:color w:val="363435"/>
          <w:spacing w:val="53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le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s</w:t>
      </w:r>
      <w:r w:rsidRPr="009C0760">
        <w:rPr>
          <w:color w:val="363435"/>
          <w:spacing w:val="-1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esse</w:t>
      </w:r>
      <w:r w:rsidRPr="009C0760">
        <w:rPr>
          <w:color w:val="363435"/>
          <w:spacing w:val="39"/>
          <w:sz w:val="20"/>
          <w:szCs w:val="18"/>
        </w:rPr>
        <w:t xml:space="preserve"> </w:t>
      </w:r>
      <w:proofErr w:type="spellStart"/>
      <w:r w:rsidRPr="009C0760">
        <w:rPr>
          <w:color w:val="363435"/>
          <w:sz w:val="20"/>
          <w:szCs w:val="18"/>
        </w:rPr>
        <w:t>modalita</w:t>
      </w:r>
      <w:proofErr w:type="spellEnd"/>
      <w:r w:rsidRPr="009C0760">
        <w:rPr>
          <w:color w:val="363435"/>
          <w:spacing w:val="42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di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qua</w:t>
      </w:r>
      <w:r w:rsidRPr="009C0760">
        <w:rPr>
          <w:color w:val="363435"/>
          <w:spacing w:val="-1"/>
          <w:sz w:val="20"/>
          <w:szCs w:val="18"/>
        </w:rPr>
        <w:t>nt</w:t>
      </w:r>
      <w:r w:rsidRPr="009C0760">
        <w:rPr>
          <w:color w:val="363435"/>
          <w:sz w:val="20"/>
          <w:szCs w:val="18"/>
        </w:rPr>
        <w:t xml:space="preserve">o </w:t>
      </w:r>
      <w:r w:rsidRPr="009C0760">
        <w:rPr>
          <w:color w:val="363435"/>
          <w:spacing w:val="9"/>
          <w:sz w:val="20"/>
          <w:szCs w:val="18"/>
        </w:rPr>
        <w:t>avviene</w:t>
      </w:r>
      <w:r w:rsidRPr="009C0760">
        <w:rPr>
          <w:color w:val="363435"/>
          <w:spacing w:val="25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per</w:t>
      </w:r>
      <w:r w:rsidRPr="009C0760">
        <w:rPr>
          <w:color w:val="363435"/>
          <w:spacing w:val="25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la</w:t>
      </w:r>
      <w:r w:rsidRPr="009C0760">
        <w:rPr>
          <w:color w:val="363435"/>
          <w:spacing w:val="-2"/>
          <w:sz w:val="20"/>
          <w:szCs w:val="18"/>
        </w:rPr>
        <w:t xml:space="preserve"> </w:t>
      </w:r>
      <w:r w:rsidRPr="009C0760">
        <w:rPr>
          <w:color w:val="363435"/>
          <w:w w:val="86"/>
          <w:sz w:val="20"/>
          <w:szCs w:val="18"/>
        </w:rPr>
        <w:t>EUS</w:t>
      </w:r>
      <w:r w:rsidRPr="009C0760">
        <w:rPr>
          <w:color w:val="363435"/>
          <w:spacing w:val="8"/>
          <w:w w:val="86"/>
          <w:sz w:val="20"/>
          <w:szCs w:val="18"/>
        </w:rPr>
        <w:t xml:space="preserve"> </w:t>
      </w:r>
      <w:r w:rsidRPr="009C0760">
        <w:rPr>
          <w:color w:val="363435"/>
          <w:w w:val="104"/>
          <w:sz w:val="20"/>
          <w:szCs w:val="18"/>
        </w:rPr>
        <w:t>di</w:t>
      </w:r>
      <w:r w:rsidRPr="009C0760">
        <w:rPr>
          <w:color w:val="363435"/>
          <w:spacing w:val="-1"/>
          <w:w w:val="104"/>
          <w:sz w:val="20"/>
          <w:szCs w:val="18"/>
        </w:rPr>
        <w:t>a</w:t>
      </w:r>
      <w:r w:rsidRPr="009C0760">
        <w:rPr>
          <w:color w:val="363435"/>
          <w:sz w:val="20"/>
          <w:szCs w:val="18"/>
        </w:rPr>
        <w:t>gnostica</w:t>
      </w:r>
      <w:r w:rsidRPr="009C0760">
        <w:rPr>
          <w:color w:val="363435"/>
          <w:spacing w:val="52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d</w:t>
      </w:r>
      <w:r w:rsidRPr="009C0760">
        <w:rPr>
          <w:color w:val="363435"/>
          <w:spacing w:val="-1"/>
          <w:sz w:val="20"/>
          <w:szCs w:val="18"/>
        </w:rPr>
        <w:t>at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48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che</w:t>
      </w:r>
      <w:r w:rsidRPr="009C0760">
        <w:rPr>
          <w:color w:val="363435"/>
          <w:spacing w:val="30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non</w:t>
      </w:r>
      <w:r w:rsidRPr="009C0760">
        <w:rPr>
          <w:color w:val="363435"/>
          <w:spacing w:val="39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è</w:t>
      </w:r>
      <w:r w:rsidRPr="009C0760">
        <w:rPr>
          <w:color w:val="363435"/>
          <w:spacing w:val="19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leg</w:t>
      </w:r>
      <w:r w:rsidRPr="009C0760">
        <w:rPr>
          <w:color w:val="363435"/>
          <w:spacing w:val="-1"/>
          <w:sz w:val="20"/>
          <w:szCs w:val="18"/>
        </w:rPr>
        <w:t>a</w:t>
      </w:r>
      <w:r w:rsidRPr="009C0760">
        <w:rPr>
          <w:color w:val="363435"/>
          <w:sz w:val="20"/>
          <w:szCs w:val="18"/>
        </w:rPr>
        <w:t>ta</w:t>
      </w:r>
      <w:r w:rsidRPr="009C0760">
        <w:rPr>
          <w:color w:val="363435"/>
          <w:spacing w:val="47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alla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ope</w:t>
      </w:r>
      <w:r w:rsidRPr="009C0760">
        <w:rPr>
          <w:color w:val="363435"/>
          <w:spacing w:val="-1"/>
          <w:sz w:val="20"/>
          <w:szCs w:val="18"/>
        </w:rPr>
        <w:t>ra</w:t>
      </w:r>
      <w:r w:rsidRPr="009C0760">
        <w:rPr>
          <w:color w:val="363435"/>
          <w:sz w:val="20"/>
          <w:szCs w:val="18"/>
        </w:rPr>
        <w:t xml:space="preserve">tività </w:t>
      </w:r>
      <w:r w:rsidRPr="009C0760">
        <w:rPr>
          <w:color w:val="363435"/>
          <w:spacing w:val="2"/>
          <w:sz w:val="20"/>
          <w:szCs w:val="18"/>
        </w:rPr>
        <w:t>bensì</w:t>
      </w:r>
      <w:r w:rsidRPr="009C0760">
        <w:rPr>
          <w:color w:val="363435"/>
          <w:spacing w:val="34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solo</w:t>
      </w:r>
      <w:r w:rsidRPr="009C0760">
        <w:rPr>
          <w:color w:val="363435"/>
          <w:spacing w:val="17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all’esecuzione</w:t>
      </w:r>
      <w:r w:rsidRPr="009C0760">
        <w:rPr>
          <w:color w:val="363435"/>
          <w:spacing w:val="26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dell’esame</w:t>
      </w:r>
      <w:r w:rsidRPr="009C0760">
        <w:rPr>
          <w:color w:val="363435"/>
          <w:spacing w:val="31"/>
          <w:sz w:val="20"/>
          <w:szCs w:val="18"/>
        </w:rPr>
        <w:t xml:space="preserve"> </w:t>
      </w:r>
      <w:r w:rsidRPr="009C0760">
        <w:rPr>
          <w:color w:val="363435"/>
          <w:w w:val="109"/>
          <w:sz w:val="20"/>
          <w:szCs w:val="18"/>
        </w:rPr>
        <w:t>s</w:t>
      </w:r>
      <w:r w:rsidRPr="009C0760">
        <w:rPr>
          <w:color w:val="363435"/>
          <w:spacing w:val="-1"/>
          <w:w w:val="109"/>
          <w:sz w:val="20"/>
          <w:szCs w:val="18"/>
        </w:rPr>
        <w:t>t</w:t>
      </w:r>
      <w:r w:rsidRPr="009C0760">
        <w:rPr>
          <w:color w:val="363435"/>
          <w:w w:val="107"/>
          <w:sz w:val="20"/>
          <w:szCs w:val="18"/>
        </w:rPr>
        <w:t>ess</w:t>
      </w:r>
      <w:r w:rsidRPr="009C0760">
        <w:rPr>
          <w:color w:val="363435"/>
          <w:spacing w:val="-5"/>
          <w:w w:val="107"/>
          <w:sz w:val="20"/>
          <w:szCs w:val="18"/>
        </w:rPr>
        <w:t>o</w:t>
      </w:r>
      <w:r w:rsidRPr="009C0760">
        <w:rPr>
          <w:color w:val="363435"/>
          <w:w w:val="82"/>
          <w:sz w:val="20"/>
          <w:szCs w:val="18"/>
        </w:rPr>
        <w:t>.</w:t>
      </w:r>
      <w:r w:rsidRPr="009C0760">
        <w:rPr>
          <w:color w:val="363435"/>
          <w:spacing w:val="-10"/>
          <w:sz w:val="20"/>
          <w:szCs w:val="18"/>
        </w:rPr>
        <w:t xml:space="preserve"> </w:t>
      </w:r>
      <w:r w:rsidRPr="009C0760">
        <w:rPr>
          <w:color w:val="363435"/>
          <w:spacing w:val="2"/>
          <w:w w:val="77"/>
          <w:sz w:val="20"/>
          <w:szCs w:val="18"/>
        </w:rPr>
        <w:t>I</w:t>
      </w:r>
      <w:r w:rsidRPr="009C0760">
        <w:rPr>
          <w:color w:val="363435"/>
          <w:w w:val="77"/>
          <w:sz w:val="20"/>
          <w:szCs w:val="18"/>
        </w:rPr>
        <w:t>l</w:t>
      </w:r>
      <w:r w:rsidRPr="009C0760">
        <w:rPr>
          <w:color w:val="363435"/>
          <w:spacing w:val="19"/>
          <w:w w:val="77"/>
          <w:sz w:val="20"/>
          <w:szCs w:val="18"/>
        </w:rPr>
        <w:t xml:space="preserve"> </w:t>
      </w:r>
      <w:r w:rsidRPr="009C0760">
        <w:rPr>
          <w:color w:val="363435"/>
          <w:spacing w:val="1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ischio</w:t>
      </w:r>
      <w:r w:rsidRPr="009C0760">
        <w:rPr>
          <w:color w:val="363435"/>
          <w:spacing w:val="10"/>
          <w:sz w:val="20"/>
          <w:szCs w:val="18"/>
        </w:rPr>
        <w:t xml:space="preserve"> </w:t>
      </w:r>
      <w:r w:rsidRPr="009C0760">
        <w:rPr>
          <w:color w:val="363435"/>
          <w:w w:val="113"/>
          <w:sz w:val="20"/>
          <w:szCs w:val="18"/>
        </w:rPr>
        <w:t xml:space="preserve">è </w:t>
      </w:r>
      <w:r w:rsidRPr="009C0760">
        <w:rPr>
          <w:color w:val="363435"/>
          <w:sz w:val="20"/>
          <w:szCs w:val="18"/>
        </w:rPr>
        <w:t>pa</w:t>
      </w:r>
      <w:r w:rsidRPr="009C0760">
        <w:rPr>
          <w:color w:val="363435"/>
          <w:spacing w:val="1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1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quello</w:t>
      </w:r>
      <w:r w:rsidRPr="009C0760">
        <w:rPr>
          <w:color w:val="363435"/>
          <w:spacing w:val="20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di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una</w:t>
      </w:r>
      <w:r w:rsidRPr="009C0760">
        <w:rPr>
          <w:color w:val="363435"/>
          <w:spacing w:val="25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gast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os</w:t>
      </w:r>
      <w:r w:rsidRPr="009C0760">
        <w:rPr>
          <w:color w:val="363435"/>
          <w:spacing w:val="-1"/>
          <w:sz w:val="20"/>
          <w:szCs w:val="18"/>
        </w:rPr>
        <w:t>c</w:t>
      </w:r>
      <w:r w:rsidRPr="009C0760">
        <w:rPr>
          <w:color w:val="363435"/>
          <w:sz w:val="20"/>
          <w:szCs w:val="18"/>
        </w:rPr>
        <w:t xml:space="preserve">opia </w:t>
      </w:r>
      <w:r w:rsidRPr="009C0760">
        <w:rPr>
          <w:color w:val="363435"/>
          <w:spacing w:val="2"/>
          <w:sz w:val="20"/>
          <w:szCs w:val="18"/>
        </w:rPr>
        <w:t>standard</w:t>
      </w:r>
      <w:r w:rsidRPr="009C0760">
        <w:rPr>
          <w:color w:val="363435"/>
          <w:sz w:val="20"/>
          <w:szCs w:val="18"/>
        </w:rPr>
        <w:t xml:space="preserve"> </w:t>
      </w:r>
      <w:r w:rsidRPr="009C0760">
        <w:rPr>
          <w:color w:val="363435"/>
          <w:spacing w:val="2"/>
          <w:sz w:val="20"/>
          <w:szCs w:val="18"/>
        </w:rPr>
        <w:t>e</w:t>
      </w:r>
      <w:r w:rsidRPr="009C0760">
        <w:rPr>
          <w:color w:val="363435"/>
          <w:spacing w:val="6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solo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1"/>
          <w:w w:val="108"/>
          <w:sz w:val="20"/>
          <w:szCs w:val="18"/>
        </w:rPr>
        <w:t>r</w:t>
      </w:r>
      <w:r w:rsidRPr="009C0760">
        <w:rPr>
          <w:color w:val="363435"/>
          <w:w w:val="108"/>
          <w:sz w:val="20"/>
          <w:szCs w:val="18"/>
        </w:rPr>
        <w:t>a</w:t>
      </w:r>
      <w:r w:rsidRPr="009C0760">
        <w:rPr>
          <w:color w:val="363435"/>
          <w:spacing w:val="-1"/>
          <w:w w:val="108"/>
          <w:sz w:val="20"/>
          <w:szCs w:val="18"/>
        </w:rPr>
        <w:t>r</w:t>
      </w:r>
      <w:r w:rsidRPr="009C0760">
        <w:rPr>
          <w:color w:val="363435"/>
          <w:w w:val="108"/>
          <w:sz w:val="20"/>
          <w:szCs w:val="18"/>
        </w:rPr>
        <w:t>ame</w:t>
      </w:r>
      <w:r w:rsidRPr="009C0760">
        <w:rPr>
          <w:color w:val="363435"/>
          <w:spacing w:val="-1"/>
          <w:w w:val="108"/>
          <w:sz w:val="20"/>
          <w:szCs w:val="18"/>
        </w:rPr>
        <w:t>nt</w:t>
      </w:r>
      <w:r w:rsidRPr="009C0760">
        <w:rPr>
          <w:color w:val="363435"/>
          <w:w w:val="108"/>
          <w:sz w:val="20"/>
          <w:szCs w:val="18"/>
        </w:rPr>
        <w:t>e</w:t>
      </w:r>
      <w:r w:rsidRPr="009C0760">
        <w:rPr>
          <w:color w:val="363435"/>
          <w:spacing w:val="-9"/>
          <w:w w:val="108"/>
          <w:sz w:val="20"/>
          <w:szCs w:val="18"/>
        </w:rPr>
        <w:t xml:space="preserve"> </w:t>
      </w:r>
      <w:r w:rsidRPr="009C0760">
        <w:rPr>
          <w:color w:val="363435"/>
          <w:spacing w:val="1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ichiede</w:t>
      </w:r>
      <w:r w:rsidRPr="009C0760">
        <w:rPr>
          <w:color w:val="363435"/>
          <w:spacing w:val="23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un</w:t>
      </w:r>
      <w:r w:rsidRPr="009C0760">
        <w:rPr>
          <w:color w:val="363435"/>
          <w:spacing w:val="15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"/>
          <w:sz w:val="20"/>
          <w:szCs w:val="18"/>
        </w:rPr>
        <w:t>nt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5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v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1"/>
          <w:sz w:val="20"/>
          <w:szCs w:val="18"/>
        </w:rPr>
        <w:t>nt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1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chiru</w:t>
      </w:r>
      <w:r w:rsidRPr="009C0760">
        <w:rPr>
          <w:color w:val="363435"/>
          <w:spacing w:val="-2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gi</w:t>
      </w:r>
      <w:r w:rsidRPr="009C0760">
        <w:rPr>
          <w:color w:val="363435"/>
          <w:spacing w:val="-1"/>
          <w:sz w:val="20"/>
          <w:szCs w:val="18"/>
        </w:rPr>
        <w:t>c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15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di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1"/>
          <w:w w:val="98"/>
          <w:sz w:val="20"/>
          <w:szCs w:val="18"/>
        </w:rPr>
        <w:t>r</w:t>
      </w:r>
      <w:r w:rsidRPr="009C0760">
        <w:rPr>
          <w:color w:val="363435"/>
          <w:w w:val="103"/>
          <w:sz w:val="20"/>
          <w:szCs w:val="18"/>
        </w:rPr>
        <w:t>ipa</w:t>
      </w:r>
      <w:r w:rsidRPr="009C0760">
        <w:rPr>
          <w:color w:val="363435"/>
          <w:spacing w:val="-1"/>
          <w:w w:val="103"/>
          <w:sz w:val="20"/>
          <w:szCs w:val="18"/>
        </w:rPr>
        <w:t>r</w:t>
      </w:r>
      <w:r w:rsidRPr="009C0760">
        <w:rPr>
          <w:color w:val="363435"/>
          <w:spacing w:val="2"/>
          <w:w w:val="108"/>
          <w:sz w:val="20"/>
          <w:szCs w:val="18"/>
        </w:rPr>
        <w:t>a</w:t>
      </w:r>
      <w:r w:rsidRPr="009C0760">
        <w:rPr>
          <w:color w:val="363435"/>
          <w:sz w:val="20"/>
          <w:szCs w:val="18"/>
        </w:rPr>
        <w:t>zione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anche</w:t>
      </w:r>
      <w:r w:rsidRPr="009C0760">
        <w:rPr>
          <w:color w:val="363435"/>
          <w:spacing w:val="36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per</w:t>
      </w:r>
      <w:r w:rsidRPr="009C0760">
        <w:rPr>
          <w:color w:val="363435"/>
          <w:spacing w:val="15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la</w:t>
      </w:r>
      <w:r w:rsidRPr="009C0760">
        <w:rPr>
          <w:color w:val="363435"/>
          <w:spacing w:val="-12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possibilità</w:t>
      </w:r>
      <w:r w:rsidRPr="009C0760">
        <w:rPr>
          <w:color w:val="363435"/>
          <w:spacing w:val="12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di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utilizza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5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ac</w:t>
      </w:r>
      <w:r w:rsidRPr="009C0760">
        <w:rPr>
          <w:color w:val="363435"/>
          <w:spacing w:val="-1"/>
          <w:sz w:val="20"/>
          <w:szCs w:val="18"/>
        </w:rPr>
        <w:t>c</w:t>
      </w:r>
      <w:r w:rsidRPr="009C0760">
        <w:rPr>
          <w:color w:val="363435"/>
          <w:sz w:val="20"/>
          <w:szCs w:val="18"/>
        </w:rPr>
        <w:t>esso</w:t>
      </w:r>
      <w:r w:rsidRPr="009C0760">
        <w:rPr>
          <w:color w:val="363435"/>
          <w:spacing w:val="1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12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endos</w:t>
      </w:r>
      <w:r w:rsidRPr="009C0760">
        <w:rPr>
          <w:color w:val="363435"/>
          <w:spacing w:val="-1"/>
          <w:sz w:val="20"/>
          <w:szCs w:val="18"/>
        </w:rPr>
        <w:t>c</w:t>
      </w:r>
      <w:r w:rsidRPr="009C0760">
        <w:rPr>
          <w:color w:val="363435"/>
          <w:sz w:val="20"/>
          <w:szCs w:val="18"/>
        </w:rPr>
        <w:t>opici</w:t>
      </w:r>
      <w:r w:rsidRPr="009C0760">
        <w:rPr>
          <w:color w:val="363435"/>
          <w:spacing w:val="43"/>
          <w:sz w:val="20"/>
          <w:szCs w:val="18"/>
        </w:rPr>
        <w:t xml:space="preserve"> </w:t>
      </w:r>
      <w:r w:rsidRPr="009C0760">
        <w:rPr>
          <w:color w:val="363435"/>
          <w:w w:val="105"/>
          <w:sz w:val="20"/>
          <w:szCs w:val="18"/>
        </w:rPr>
        <w:t>specificame</w:t>
      </w:r>
      <w:r w:rsidRPr="009C0760">
        <w:rPr>
          <w:color w:val="363435"/>
          <w:spacing w:val="-1"/>
          <w:w w:val="105"/>
          <w:sz w:val="20"/>
          <w:szCs w:val="18"/>
        </w:rPr>
        <w:t>nt</w:t>
      </w:r>
      <w:r w:rsidRPr="009C0760">
        <w:rPr>
          <w:color w:val="363435"/>
          <w:w w:val="105"/>
          <w:sz w:val="20"/>
          <w:szCs w:val="18"/>
        </w:rPr>
        <w:t>e</w:t>
      </w:r>
      <w:r w:rsidRPr="009C0760">
        <w:rPr>
          <w:color w:val="363435"/>
          <w:spacing w:val="-10"/>
          <w:w w:val="105"/>
          <w:sz w:val="20"/>
          <w:szCs w:val="18"/>
        </w:rPr>
        <w:t xml:space="preserve"> </w:t>
      </w:r>
      <w:r w:rsidRPr="009C0760">
        <w:rPr>
          <w:color w:val="363435"/>
          <w:spacing w:val="-1"/>
          <w:sz w:val="20"/>
          <w:szCs w:val="18"/>
        </w:rPr>
        <w:t>c</w:t>
      </w:r>
      <w:r w:rsidRPr="009C0760">
        <w:rPr>
          <w:color w:val="363435"/>
          <w:sz w:val="20"/>
          <w:szCs w:val="18"/>
        </w:rPr>
        <w:t>ostruiti</w:t>
      </w:r>
      <w:r w:rsidRPr="009C0760">
        <w:rPr>
          <w:color w:val="363435"/>
          <w:spacing w:val="14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per</w:t>
      </w:r>
      <w:r w:rsidRPr="009C0760">
        <w:rPr>
          <w:color w:val="363435"/>
          <w:spacing w:val="15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la</w:t>
      </w:r>
      <w:r w:rsidRPr="009C0760">
        <w:rPr>
          <w:color w:val="363435"/>
          <w:spacing w:val="-12"/>
          <w:sz w:val="20"/>
          <w:szCs w:val="18"/>
        </w:rPr>
        <w:t xml:space="preserve"> </w:t>
      </w:r>
      <w:r w:rsidRPr="009C0760">
        <w:rPr>
          <w:color w:val="363435"/>
          <w:w w:val="104"/>
          <w:sz w:val="20"/>
          <w:szCs w:val="18"/>
        </w:rPr>
        <w:t>chiusu</w:t>
      </w:r>
      <w:r w:rsidRPr="009C0760">
        <w:rPr>
          <w:color w:val="363435"/>
          <w:spacing w:val="-1"/>
          <w:w w:val="104"/>
          <w:sz w:val="20"/>
          <w:szCs w:val="18"/>
        </w:rPr>
        <w:t>r</w:t>
      </w:r>
      <w:r w:rsidRPr="009C0760">
        <w:rPr>
          <w:color w:val="363435"/>
          <w:w w:val="108"/>
          <w:sz w:val="20"/>
          <w:szCs w:val="18"/>
        </w:rPr>
        <w:t xml:space="preserve">a </w:t>
      </w:r>
      <w:r w:rsidRPr="009C0760">
        <w:rPr>
          <w:color w:val="363435"/>
          <w:sz w:val="20"/>
          <w:szCs w:val="18"/>
        </w:rPr>
        <w:t>di</w:t>
      </w:r>
      <w:r w:rsidRPr="009C0760">
        <w:rPr>
          <w:color w:val="363435"/>
          <w:spacing w:val="-10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pe</w:t>
      </w:r>
      <w:r w:rsidRPr="009C0760">
        <w:rPr>
          <w:color w:val="363435"/>
          <w:spacing w:val="7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f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azioni</w:t>
      </w:r>
      <w:r w:rsidRPr="009C0760">
        <w:rPr>
          <w:color w:val="363435"/>
          <w:spacing w:val="17"/>
          <w:sz w:val="20"/>
          <w:szCs w:val="18"/>
        </w:rPr>
        <w:t xml:space="preserve"> </w:t>
      </w:r>
      <w:r w:rsidRPr="009C0760">
        <w:rPr>
          <w:color w:val="363435"/>
          <w:w w:val="107"/>
          <w:sz w:val="20"/>
          <w:szCs w:val="18"/>
        </w:rPr>
        <w:t>pa</w:t>
      </w:r>
      <w:r w:rsidRPr="009C0760">
        <w:rPr>
          <w:color w:val="363435"/>
          <w:spacing w:val="1"/>
          <w:w w:val="107"/>
          <w:sz w:val="20"/>
          <w:szCs w:val="18"/>
        </w:rPr>
        <w:t>r</w:t>
      </w:r>
      <w:r w:rsidRPr="009C0760">
        <w:rPr>
          <w:color w:val="363435"/>
          <w:w w:val="99"/>
          <w:sz w:val="20"/>
          <w:szCs w:val="18"/>
        </w:rPr>
        <w:t>ietali.</w:t>
      </w: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  <w:r w:rsidRPr="009C0760">
        <w:rPr>
          <w:color w:val="363435"/>
          <w:spacing w:val="-3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-12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cas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18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 xml:space="preserve">i </w:t>
      </w:r>
      <w:r w:rsidRPr="009C0760">
        <w:rPr>
          <w:color w:val="363435"/>
          <w:spacing w:val="-3"/>
          <w:w w:val="106"/>
          <w:sz w:val="20"/>
          <w:szCs w:val="18"/>
        </w:rPr>
        <w:t>ago-aspi</w:t>
      </w:r>
      <w:r w:rsidRPr="009C0760">
        <w:rPr>
          <w:color w:val="363435"/>
          <w:spacing w:val="-5"/>
          <w:w w:val="106"/>
          <w:sz w:val="20"/>
          <w:szCs w:val="18"/>
        </w:rPr>
        <w:t>r</w:t>
      </w:r>
      <w:r w:rsidRPr="009C0760">
        <w:rPr>
          <w:color w:val="363435"/>
          <w:spacing w:val="-4"/>
          <w:w w:val="106"/>
          <w:sz w:val="20"/>
          <w:szCs w:val="18"/>
        </w:rPr>
        <w:t>a</w:t>
      </w:r>
      <w:r w:rsidRPr="009C0760">
        <w:rPr>
          <w:color w:val="363435"/>
          <w:spacing w:val="-5"/>
          <w:w w:val="106"/>
          <w:sz w:val="20"/>
          <w:szCs w:val="18"/>
        </w:rPr>
        <w:t>t</w:t>
      </w:r>
      <w:r w:rsidRPr="009C0760">
        <w:rPr>
          <w:color w:val="363435"/>
          <w:w w:val="106"/>
          <w:sz w:val="20"/>
          <w:szCs w:val="18"/>
        </w:rPr>
        <w:t>o</w:t>
      </w:r>
      <w:r w:rsidRPr="009C0760">
        <w:rPr>
          <w:color w:val="363435"/>
          <w:spacing w:val="1"/>
          <w:w w:val="106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s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2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pu</w:t>
      </w:r>
      <w:r w:rsidRPr="009C0760">
        <w:rPr>
          <w:color w:val="363435"/>
          <w:sz w:val="20"/>
          <w:szCs w:val="18"/>
        </w:rPr>
        <w:t>ò</w:t>
      </w:r>
      <w:r w:rsidRPr="009C0760">
        <w:rPr>
          <w:color w:val="363435"/>
          <w:spacing w:val="33"/>
          <w:sz w:val="20"/>
          <w:szCs w:val="18"/>
        </w:rPr>
        <w:t xml:space="preserve"> </w:t>
      </w:r>
      <w:r w:rsidRPr="009C0760">
        <w:rPr>
          <w:color w:val="363435"/>
          <w:spacing w:val="-6"/>
          <w:sz w:val="20"/>
          <w:szCs w:val="18"/>
        </w:rPr>
        <w:t>v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-2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ifica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un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emo</w:t>
      </w:r>
      <w:r w:rsidRPr="009C0760">
        <w:rPr>
          <w:color w:val="363435"/>
          <w:spacing w:val="-2"/>
          <w:sz w:val="20"/>
          <w:szCs w:val="18"/>
        </w:rPr>
        <w:t>r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agi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45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dall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6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sed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6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10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biopsi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(</w:t>
      </w:r>
      <w:r w:rsidRPr="009C0760">
        <w:rPr>
          <w:color w:val="363435"/>
          <w:sz w:val="20"/>
          <w:szCs w:val="18"/>
        </w:rPr>
        <w:t>0-</w:t>
      </w:r>
      <w:r w:rsidRPr="009C0760">
        <w:rPr>
          <w:color w:val="363435"/>
          <w:spacing w:val="-3"/>
          <w:w w:val="93"/>
          <w:sz w:val="20"/>
          <w:szCs w:val="18"/>
        </w:rPr>
        <w:t>0.5%)</w:t>
      </w:r>
      <w:r w:rsidRPr="009C0760">
        <w:rPr>
          <w:color w:val="363435"/>
          <w:w w:val="93"/>
          <w:sz w:val="20"/>
          <w:szCs w:val="18"/>
        </w:rPr>
        <w:t>,</w:t>
      </w:r>
      <w:r w:rsidRPr="009C0760">
        <w:rPr>
          <w:color w:val="363435"/>
          <w:spacing w:val="-9"/>
          <w:w w:val="93"/>
          <w:sz w:val="20"/>
          <w:szCs w:val="18"/>
        </w:rPr>
        <w:t xml:space="preserve"> </w:t>
      </w:r>
      <w:r w:rsidRPr="009C0760">
        <w:rPr>
          <w:color w:val="363435"/>
          <w:spacing w:val="-3"/>
          <w:w w:val="106"/>
          <w:sz w:val="20"/>
          <w:szCs w:val="18"/>
        </w:rPr>
        <w:t>solitame</w:t>
      </w:r>
      <w:r w:rsidRPr="009C0760">
        <w:rPr>
          <w:color w:val="363435"/>
          <w:spacing w:val="-4"/>
          <w:w w:val="106"/>
          <w:sz w:val="20"/>
          <w:szCs w:val="18"/>
        </w:rPr>
        <w:t>n</w:t>
      </w:r>
      <w:r w:rsidRPr="009C0760">
        <w:rPr>
          <w:color w:val="363435"/>
          <w:spacing w:val="-5"/>
          <w:w w:val="119"/>
          <w:sz w:val="20"/>
          <w:szCs w:val="18"/>
        </w:rPr>
        <w:t>t</w:t>
      </w:r>
      <w:r w:rsidRPr="009C0760">
        <w:rPr>
          <w:color w:val="363435"/>
          <w:spacing w:val="-7"/>
          <w:w w:val="11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18"/>
          <w:sz w:val="20"/>
          <w:szCs w:val="18"/>
        </w:rPr>
        <w:t xml:space="preserve"> </w:t>
      </w:r>
      <w:r w:rsidRPr="009C0760">
        <w:rPr>
          <w:color w:val="363435"/>
          <w:spacing w:val="-3"/>
          <w:w w:val="105"/>
          <w:sz w:val="20"/>
          <w:szCs w:val="18"/>
        </w:rPr>
        <w:t xml:space="preserve">nel </w:t>
      </w:r>
      <w:r w:rsidRPr="009C0760">
        <w:rPr>
          <w:color w:val="363435"/>
          <w:spacing w:val="-5"/>
          <w:w w:val="109"/>
          <w:sz w:val="20"/>
          <w:szCs w:val="18"/>
        </w:rPr>
        <w:t>c</w:t>
      </w:r>
      <w:r w:rsidRPr="009C0760">
        <w:rPr>
          <w:color w:val="363435"/>
          <w:spacing w:val="-3"/>
          <w:w w:val="109"/>
          <w:sz w:val="20"/>
          <w:szCs w:val="18"/>
        </w:rPr>
        <w:t>o</w:t>
      </w:r>
      <w:r w:rsidRPr="009C0760">
        <w:rPr>
          <w:color w:val="363435"/>
          <w:spacing w:val="-4"/>
          <w:w w:val="109"/>
          <w:sz w:val="20"/>
          <w:szCs w:val="18"/>
        </w:rPr>
        <w:t>n</w:t>
      </w:r>
      <w:r w:rsidRPr="009C0760">
        <w:rPr>
          <w:color w:val="363435"/>
          <w:spacing w:val="-5"/>
          <w:w w:val="109"/>
          <w:sz w:val="20"/>
          <w:szCs w:val="18"/>
        </w:rPr>
        <w:t>t</w:t>
      </w:r>
      <w:r w:rsidRPr="009C0760">
        <w:rPr>
          <w:color w:val="363435"/>
          <w:spacing w:val="-3"/>
          <w:w w:val="109"/>
          <w:sz w:val="20"/>
          <w:szCs w:val="18"/>
        </w:rPr>
        <w:t>es</w:t>
      </w:r>
      <w:r w:rsidRPr="009C0760">
        <w:rPr>
          <w:color w:val="363435"/>
          <w:spacing w:val="-5"/>
          <w:w w:val="109"/>
          <w:sz w:val="20"/>
          <w:szCs w:val="18"/>
        </w:rPr>
        <w:t>t</w:t>
      </w:r>
      <w:r w:rsidRPr="009C0760">
        <w:rPr>
          <w:color w:val="363435"/>
          <w:w w:val="109"/>
          <w:sz w:val="20"/>
          <w:szCs w:val="18"/>
        </w:rPr>
        <w:t xml:space="preserve">o </w:t>
      </w:r>
      <w:r w:rsidRPr="009C0760">
        <w:rPr>
          <w:color w:val="363435"/>
          <w:spacing w:val="-3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12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pa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-5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 xml:space="preserve">e </w:t>
      </w:r>
      <w:r w:rsidRPr="009C0760">
        <w:rPr>
          <w:color w:val="363435"/>
          <w:spacing w:val="1"/>
          <w:sz w:val="20"/>
          <w:szCs w:val="18"/>
        </w:rPr>
        <w:t>intestinale</w:t>
      </w:r>
      <w:r w:rsidRPr="009C0760">
        <w:rPr>
          <w:color w:val="363435"/>
          <w:spacing w:val="53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ne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cas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21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lesion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5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solid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5"/>
          <w:sz w:val="20"/>
          <w:szCs w:val="18"/>
        </w:rPr>
        <w:t xml:space="preserve"> </w:t>
      </w:r>
      <w:r w:rsidRPr="009C0760">
        <w:rPr>
          <w:color w:val="363435"/>
          <w:spacing w:val="-3"/>
          <w:w w:val="94"/>
          <w:sz w:val="20"/>
          <w:szCs w:val="18"/>
        </w:rPr>
        <w:t>(1.3-2.6%</w:t>
      </w:r>
      <w:r w:rsidRPr="009C0760">
        <w:rPr>
          <w:color w:val="363435"/>
          <w:w w:val="94"/>
          <w:sz w:val="20"/>
          <w:szCs w:val="18"/>
        </w:rPr>
        <w:t>)</w:t>
      </w:r>
      <w:r w:rsidRPr="009C0760">
        <w:rPr>
          <w:color w:val="363435"/>
          <w:spacing w:val="11"/>
          <w:w w:val="94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i</w:t>
      </w:r>
      <w:r w:rsidRPr="009C0760">
        <w:rPr>
          <w:color w:val="363435"/>
          <w:spacing w:val="-4"/>
          <w:sz w:val="20"/>
          <w:szCs w:val="18"/>
        </w:rPr>
        <w:t>n</w:t>
      </w:r>
      <w:r w:rsidRPr="009C0760">
        <w:rPr>
          <w:color w:val="363435"/>
          <w:spacing w:val="-3"/>
          <w:sz w:val="20"/>
          <w:szCs w:val="18"/>
        </w:rPr>
        <w:t>t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aluminal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5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ne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cas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21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lesion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5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c</w:t>
      </w:r>
      <w:r w:rsidRPr="009C0760">
        <w:rPr>
          <w:color w:val="363435"/>
          <w:spacing w:val="-4"/>
          <w:sz w:val="20"/>
          <w:szCs w:val="18"/>
        </w:rPr>
        <w:t>i</w:t>
      </w:r>
      <w:r w:rsidRPr="009C0760">
        <w:rPr>
          <w:color w:val="363435"/>
          <w:spacing w:val="-3"/>
          <w:sz w:val="20"/>
          <w:szCs w:val="18"/>
        </w:rPr>
        <w:t>stich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8"/>
          <w:sz w:val="20"/>
          <w:szCs w:val="18"/>
        </w:rPr>
        <w:t xml:space="preserve"> </w:t>
      </w:r>
      <w:r w:rsidRPr="009C0760">
        <w:rPr>
          <w:color w:val="363435"/>
          <w:spacing w:val="-3"/>
          <w:w w:val="107"/>
          <w:sz w:val="20"/>
          <w:szCs w:val="18"/>
        </w:rPr>
        <w:t>panc</w:t>
      </w:r>
      <w:r w:rsidRPr="009C0760">
        <w:rPr>
          <w:color w:val="363435"/>
          <w:spacing w:val="-5"/>
          <w:w w:val="107"/>
          <w:sz w:val="20"/>
          <w:szCs w:val="18"/>
        </w:rPr>
        <w:t>r</w:t>
      </w:r>
      <w:r w:rsidRPr="009C0760">
        <w:rPr>
          <w:color w:val="363435"/>
          <w:spacing w:val="-3"/>
          <w:w w:val="107"/>
          <w:sz w:val="20"/>
          <w:szCs w:val="18"/>
        </w:rPr>
        <w:t>e</w:t>
      </w:r>
      <w:r w:rsidRPr="009C0760">
        <w:rPr>
          <w:color w:val="363435"/>
          <w:spacing w:val="-4"/>
          <w:w w:val="107"/>
          <w:sz w:val="20"/>
          <w:szCs w:val="18"/>
        </w:rPr>
        <w:t>a</w:t>
      </w:r>
      <w:r w:rsidRPr="009C0760">
        <w:rPr>
          <w:color w:val="363435"/>
          <w:spacing w:val="-3"/>
          <w:w w:val="107"/>
          <w:sz w:val="20"/>
          <w:szCs w:val="18"/>
        </w:rPr>
        <w:t>tich</w:t>
      </w:r>
      <w:r w:rsidRPr="009C0760">
        <w:rPr>
          <w:color w:val="363435"/>
          <w:w w:val="107"/>
          <w:sz w:val="20"/>
          <w:szCs w:val="18"/>
        </w:rPr>
        <w:t>e</w:t>
      </w:r>
      <w:r w:rsidRPr="009C0760">
        <w:rPr>
          <w:color w:val="363435"/>
          <w:spacing w:val="2"/>
          <w:w w:val="107"/>
          <w:sz w:val="20"/>
          <w:szCs w:val="18"/>
        </w:rPr>
        <w:t xml:space="preserve"> </w:t>
      </w:r>
      <w:r w:rsidRPr="009C0760">
        <w:rPr>
          <w:color w:val="363435"/>
          <w:spacing w:val="-3"/>
          <w:w w:val="90"/>
          <w:sz w:val="20"/>
          <w:szCs w:val="18"/>
        </w:rPr>
        <w:t>(4-6%)</w:t>
      </w:r>
      <w:r w:rsidRPr="009C0760">
        <w:rPr>
          <w:color w:val="363435"/>
          <w:w w:val="90"/>
          <w:sz w:val="20"/>
          <w:szCs w:val="18"/>
        </w:rPr>
        <w:t>.</w:t>
      </w:r>
      <w:r w:rsidRPr="009C0760">
        <w:rPr>
          <w:color w:val="363435"/>
          <w:spacing w:val="8"/>
          <w:w w:val="90"/>
          <w:sz w:val="20"/>
          <w:szCs w:val="18"/>
        </w:rPr>
        <w:t xml:space="preserve"> </w:t>
      </w:r>
      <w:r w:rsidRPr="009C0760">
        <w:rPr>
          <w:color w:val="363435"/>
          <w:spacing w:val="-15"/>
          <w:w w:val="90"/>
          <w:sz w:val="20"/>
          <w:szCs w:val="18"/>
        </w:rPr>
        <w:t>T</w:t>
      </w:r>
      <w:r w:rsidRPr="009C0760">
        <w:rPr>
          <w:color w:val="363435"/>
          <w:spacing w:val="-3"/>
          <w:w w:val="90"/>
          <w:sz w:val="20"/>
          <w:szCs w:val="18"/>
        </w:rPr>
        <w:t>al</w:t>
      </w:r>
      <w:r w:rsidRPr="009C0760">
        <w:rPr>
          <w:color w:val="363435"/>
          <w:w w:val="90"/>
          <w:sz w:val="20"/>
          <w:szCs w:val="18"/>
        </w:rPr>
        <w:t>i</w:t>
      </w:r>
      <w:r w:rsidRPr="009C0760">
        <w:rPr>
          <w:color w:val="363435"/>
          <w:spacing w:val="4"/>
          <w:w w:val="90"/>
          <w:sz w:val="20"/>
          <w:szCs w:val="18"/>
        </w:rPr>
        <w:t xml:space="preserve"> </w:t>
      </w:r>
      <w:r w:rsidRPr="009C0760">
        <w:rPr>
          <w:color w:val="363435"/>
          <w:spacing w:val="-3"/>
          <w:w w:val="107"/>
          <w:sz w:val="20"/>
          <w:szCs w:val="18"/>
        </w:rPr>
        <w:t>sanguiname</w:t>
      </w:r>
      <w:r w:rsidRPr="009C0760">
        <w:rPr>
          <w:color w:val="363435"/>
          <w:spacing w:val="-4"/>
          <w:w w:val="107"/>
          <w:sz w:val="20"/>
          <w:szCs w:val="18"/>
        </w:rPr>
        <w:t>n</w:t>
      </w:r>
      <w:r w:rsidRPr="009C0760">
        <w:rPr>
          <w:color w:val="363435"/>
          <w:spacing w:val="-3"/>
          <w:w w:val="107"/>
          <w:sz w:val="20"/>
          <w:szCs w:val="18"/>
        </w:rPr>
        <w:t>t</w:t>
      </w:r>
      <w:r w:rsidRPr="009C0760">
        <w:rPr>
          <w:color w:val="363435"/>
          <w:w w:val="107"/>
          <w:sz w:val="20"/>
          <w:szCs w:val="18"/>
        </w:rPr>
        <w:t>i</w:t>
      </w:r>
      <w:r w:rsidRPr="009C0760">
        <w:rPr>
          <w:color w:val="363435"/>
          <w:spacing w:val="5"/>
          <w:w w:val="10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hann</w:t>
      </w:r>
      <w:r w:rsidRPr="009C0760">
        <w:rPr>
          <w:color w:val="363435"/>
          <w:sz w:val="20"/>
          <w:szCs w:val="18"/>
        </w:rPr>
        <w:t xml:space="preserve">o </w:t>
      </w:r>
      <w:r w:rsidRPr="009C0760">
        <w:rPr>
          <w:color w:val="363435"/>
          <w:spacing w:val="1"/>
          <w:sz w:val="20"/>
          <w:szCs w:val="18"/>
        </w:rPr>
        <w:t>evoluzione</w:t>
      </w:r>
      <w:r w:rsidRPr="009C0760">
        <w:rPr>
          <w:color w:val="363435"/>
          <w:spacing w:val="41"/>
          <w:sz w:val="20"/>
          <w:szCs w:val="18"/>
        </w:rPr>
        <w:t xml:space="preserve"> </w:t>
      </w:r>
      <w:r w:rsidRPr="009C0760">
        <w:rPr>
          <w:color w:val="363435"/>
          <w:spacing w:val="-3"/>
          <w:w w:val="107"/>
          <w:sz w:val="20"/>
          <w:szCs w:val="18"/>
        </w:rPr>
        <w:t>solitame</w:t>
      </w:r>
      <w:r w:rsidRPr="009C0760">
        <w:rPr>
          <w:color w:val="363435"/>
          <w:spacing w:val="-4"/>
          <w:w w:val="107"/>
          <w:sz w:val="20"/>
          <w:szCs w:val="18"/>
        </w:rPr>
        <w:t>n</w:t>
      </w:r>
      <w:r w:rsidRPr="009C0760">
        <w:rPr>
          <w:color w:val="363435"/>
          <w:spacing w:val="-5"/>
          <w:w w:val="107"/>
          <w:sz w:val="20"/>
          <w:szCs w:val="18"/>
        </w:rPr>
        <w:t>t</w:t>
      </w:r>
      <w:r w:rsidRPr="009C0760">
        <w:rPr>
          <w:color w:val="363435"/>
          <w:w w:val="107"/>
          <w:sz w:val="20"/>
          <w:szCs w:val="18"/>
        </w:rPr>
        <w:t>e</w:t>
      </w:r>
      <w:r w:rsidRPr="009C0760">
        <w:rPr>
          <w:color w:val="363435"/>
          <w:spacing w:val="5"/>
          <w:w w:val="10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f</w:t>
      </w:r>
      <w:r w:rsidRPr="009C0760">
        <w:rPr>
          <w:color w:val="363435"/>
          <w:spacing w:val="-6"/>
          <w:sz w:val="20"/>
          <w:szCs w:val="18"/>
        </w:rPr>
        <w:t>av</w:t>
      </w:r>
      <w:r w:rsidRPr="009C0760">
        <w:rPr>
          <w:color w:val="363435"/>
          <w:spacing w:val="-3"/>
          <w:sz w:val="20"/>
          <w:szCs w:val="18"/>
        </w:rPr>
        <w:t>o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4"/>
          <w:sz w:val="20"/>
          <w:szCs w:val="18"/>
        </w:rPr>
        <w:t>e</w:t>
      </w:r>
      <w:r w:rsidRPr="009C0760">
        <w:rPr>
          <w:color w:val="363435"/>
          <w:spacing w:val="-6"/>
          <w:sz w:val="20"/>
          <w:szCs w:val="18"/>
        </w:rPr>
        <w:t>v</w:t>
      </w:r>
      <w:r w:rsidRPr="009C0760">
        <w:rPr>
          <w:color w:val="363435"/>
          <w:spacing w:val="-3"/>
          <w:sz w:val="20"/>
          <w:szCs w:val="18"/>
        </w:rPr>
        <w:t>ol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7"/>
          <w:sz w:val="20"/>
          <w:szCs w:val="18"/>
        </w:rPr>
        <w:t xml:space="preserve"> </w:t>
      </w:r>
      <w:r w:rsidRPr="009C0760">
        <w:rPr>
          <w:color w:val="363435"/>
          <w:spacing w:val="-3"/>
          <w:w w:val="111"/>
          <w:sz w:val="20"/>
          <w:szCs w:val="18"/>
        </w:rPr>
        <w:t>au</w:t>
      </w:r>
      <w:r w:rsidRPr="009C0760">
        <w:rPr>
          <w:color w:val="363435"/>
          <w:spacing w:val="-5"/>
          <w:w w:val="111"/>
          <w:sz w:val="20"/>
          <w:szCs w:val="18"/>
        </w:rPr>
        <w:t>t</w:t>
      </w:r>
      <w:r w:rsidRPr="009C0760">
        <w:rPr>
          <w:color w:val="363435"/>
          <w:spacing w:val="-3"/>
          <w:w w:val="104"/>
          <w:sz w:val="20"/>
          <w:szCs w:val="18"/>
        </w:rPr>
        <w:t xml:space="preserve">olimitandosi </w:t>
      </w:r>
      <w:r w:rsidRPr="009C0760">
        <w:rPr>
          <w:color w:val="363435"/>
          <w:spacing w:val="-3"/>
          <w:w w:val="110"/>
          <w:sz w:val="20"/>
          <w:szCs w:val="18"/>
        </w:rPr>
        <w:t>spo</w:t>
      </w:r>
      <w:r w:rsidRPr="009C0760">
        <w:rPr>
          <w:color w:val="363435"/>
          <w:spacing w:val="-4"/>
          <w:w w:val="110"/>
          <w:sz w:val="20"/>
          <w:szCs w:val="18"/>
        </w:rPr>
        <w:t>n</w:t>
      </w:r>
      <w:r w:rsidRPr="009C0760">
        <w:rPr>
          <w:color w:val="363435"/>
          <w:spacing w:val="-3"/>
          <w:w w:val="110"/>
          <w:sz w:val="20"/>
          <w:szCs w:val="18"/>
        </w:rPr>
        <w:t>taneame</w:t>
      </w:r>
      <w:r w:rsidRPr="009C0760">
        <w:rPr>
          <w:color w:val="363435"/>
          <w:spacing w:val="-4"/>
          <w:w w:val="110"/>
          <w:sz w:val="20"/>
          <w:szCs w:val="18"/>
        </w:rPr>
        <w:t>n</w:t>
      </w:r>
      <w:r w:rsidRPr="009C0760">
        <w:rPr>
          <w:color w:val="363435"/>
          <w:spacing w:val="-5"/>
          <w:w w:val="110"/>
          <w:sz w:val="20"/>
          <w:szCs w:val="18"/>
        </w:rPr>
        <w:t>t</w:t>
      </w:r>
      <w:r w:rsidRPr="009C0760">
        <w:rPr>
          <w:color w:val="363435"/>
          <w:w w:val="110"/>
          <w:sz w:val="20"/>
          <w:szCs w:val="18"/>
        </w:rPr>
        <w:t>e</w:t>
      </w:r>
      <w:r w:rsidRPr="009C0760">
        <w:rPr>
          <w:color w:val="363435"/>
          <w:spacing w:val="-17"/>
          <w:w w:val="110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senz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</w:t>
      </w:r>
      <w:r w:rsidRPr="009C0760">
        <w:rPr>
          <w:color w:val="363435"/>
          <w:spacing w:val="-5"/>
          <w:sz w:val="20"/>
          <w:szCs w:val="18"/>
        </w:rPr>
        <w:t>o</w:t>
      </w:r>
      <w:r w:rsidRPr="009C0760">
        <w:rPr>
          <w:color w:val="363435"/>
          <w:spacing w:val="-6"/>
          <w:sz w:val="20"/>
          <w:szCs w:val="18"/>
        </w:rPr>
        <w:t>v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3"/>
          <w:sz w:val="20"/>
          <w:szCs w:val="18"/>
        </w:rPr>
        <w:t xml:space="preserve"> </w:t>
      </w:r>
      <w:r w:rsidRPr="009C0760">
        <w:rPr>
          <w:color w:val="363435"/>
          <w:spacing w:val="-2"/>
          <w:w w:val="98"/>
          <w:sz w:val="20"/>
          <w:szCs w:val="18"/>
        </w:rPr>
        <w:t>r</w:t>
      </w:r>
      <w:r w:rsidRPr="009C0760">
        <w:rPr>
          <w:color w:val="363435"/>
          <w:spacing w:val="-3"/>
          <w:w w:val="94"/>
          <w:sz w:val="20"/>
          <w:szCs w:val="18"/>
        </w:rPr>
        <w:t>i</w:t>
      </w:r>
      <w:r w:rsidRPr="009C0760">
        <w:rPr>
          <w:color w:val="363435"/>
          <w:spacing w:val="-5"/>
          <w:w w:val="94"/>
          <w:sz w:val="20"/>
          <w:szCs w:val="18"/>
        </w:rPr>
        <w:t>c</w:t>
      </w:r>
      <w:r w:rsidRPr="009C0760">
        <w:rPr>
          <w:color w:val="363435"/>
          <w:spacing w:val="-3"/>
          <w:w w:val="105"/>
          <w:sz w:val="20"/>
          <w:szCs w:val="18"/>
        </w:rPr>
        <w:t>o</w:t>
      </w:r>
      <w:r w:rsidRPr="009C0760">
        <w:rPr>
          <w:color w:val="363435"/>
          <w:spacing w:val="-2"/>
          <w:w w:val="105"/>
          <w:sz w:val="20"/>
          <w:szCs w:val="18"/>
        </w:rPr>
        <w:t>r</w:t>
      </w:r>
      <w:r w:rsidRPr="009C0760">
        <w:rPr>
          <w:color w:val="363435"/>
          <w:spacing w:val="-5"/>
          <w:w w:val="98"/>
          <w:sz w:val="20"/>
          <w:szCs w:val="18"/>
        </w:rPr>
        <w:t>r</w:t>
      </w:r>
      <w:r w:rsidRPr="009C0760">
        <w:rPr>
          <w:color w:val="363435"/>
          <w:spacing w:val="-3"/>
          <w:w w:val="106"/>
          <w:sz w:val="20"/>
          <w:szCs w:val="18"/>
        </w:rPr>
        <w:t>e</w:t>
      </w:r>
      <w:r w:rsidRPr="009C0760">
        <w:rPr>
          <w:color w:val="363435"/>
          <w:spacing w:val="-5"/>
          <w:w w:val="106"/>
          <w:sz w:val="20"/>
          <w:szCs w:val="18"/>
        </w:rPr>
        <w:t>r</w:t>
      </w:r>
      <w:r w:rsidRPr="009C0760">
        <w:rPr>
          <w:color w:val="363435"/>
          <w:spacing w:val="-7"/>
          <w:w w:val="11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35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s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no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-18"/>
          <w:sz w:val="20"/>
          <w:szCs w:val="18"/>
        </w:rPr>
        <w:t xml:space="preserve"> </w:t>
      </w:r>
      <w:r w:rsidRPr="009C0760">
        <w:rPr>
          <w:color w:val="363435"/>
          <w:spacing w:val="-5"/>
          <w:w w:val="98"/>
          <w:sz w:val="20"/>
          <w:szCs w:val="18"/>
        </w:rPr>
        <w:t>r</w:t>
      </w:r>
      <w:r w:rsidRPr="009C0760">
        <w:rPr>
          <w:color w:val="363435"/>
          <w:spacing w:val="-3"/>
          <w:w w:val="98"/>
          <w:sz w:val="20"/>
          <w:szCs w:val="18"/>
        </w:rPr>
        <w:t>a</w:t>
      </w:r>
      <w:r w:rsidRPr="009C0760">
        <w:rPr>
          <w:color w:val="363435"/>
          <w:spacing w:val="-2"/>
          <w:w w:val="98"/>
          <w:sz w:val="20"/>
          <w:szCs w:val="18"/>
        </w:rPr>
        <w:t>r</w:t>
      </w:r>
      <w:r w:rsidRPr="009C0760">
        <w:rPr>
          <w:color w:val="363435"/>
          <w:w w:val="98"/>
          <w:sz w:val="20"/>
          <w:szCs w:val="18"/>
        </w:rPr>
        <w:t>i</w:t>
      </w:r>
      <w:r w:rsidRPr="009C0760">
        <w:rPr>
          <w:color w:val="363435"/>
          <w:spacing w:val="-17"/>
          <w:w w:val="98"/>
          <w:sz w:val="20"/>
          <w:szCs w:val="18"/>
        </w:rPr>
        <w:t xml:space="preserve"> </w:t>
      </w:r>
      <w:r w:rsidRPr="009C0760">
        <w:rPr>
          <w:color w:val="363435"/>
          <w:spacing w:val="-3"/>
          <w:w w:val="101"/>
          <w:sz w:val="20"/>
          <w:szCs w:val="18"/>
        </w:rPr>
        <w:t>c</w:t>
      </w:r>
      <w:r w:rsidRPr="009C0760">
        <w:rPr>
          <w:color w:val="363435"/>
          <w:spacing w:val="-3"/>
          <w:w w:val="97"/>
          <w:sz w:val="20"/>
          <w:szCs w:val="18"/>
        </w:rPr>
        <w:t>asi</w:t>
      </w:r>
      <w:r w:rsidRPr="009C0760">
        <w:rPr>
          <w:color w:val="363435"/>
          <w:w w:val="97"/>
          <w:sz w:val="20"/>
          <w:szCs w:val="18"/>
        </w:rPr>
        <w:t>,</w:t>
      </w:r>
      <w:r w:rsidRPr="009C0760">
        <w:rPr>
          <w:color w:val="363435"/>
          <w:spacing w:val="-35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2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t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asfusion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5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7"/>
          <w:sz w:val="20"/>
          <w:szCs w:val="18"/>
        </w:rPr>
        <w:t xml:space="preserve"> </w:t>
      </w:r>
      <w:r w:rsidRPr="009C0760">
        <w:rPr>
          <w:color w:val="363435"/>
          <w:spacing w:val="-3"/>
          <w:w w:val="109"/>
          <w:sz w:val="20"/>
          <w:szCs w:val="18"/>
        </w:rPr>
        <w:t>sangu</w:t>
      </w:r>
      <w:r w:rsidRPr="009C0760">
        <w:rPr>
          <w:color w:val="363435"/>
          <w:spacing w:val="-6"/>
          <w:w w:val="109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.</w:t>
      </w: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  <w:r w:rsidRPr="009C0760">
        <w:rPr>
          <w:color w:val="363435"/>
          <w:spacing w:val="-3"/>
          <w:w w:val="89"/>
          <w:sz w:val="20"/>
          <w:szCs w:val="18"/>
        </w:rPr>
        <w:t>L</w:t>
      </w:r>
      <w:r w:rsidRPr="009C0760">
        <w:rPr>
          <w:color w:val="363435"/>
          <w:w w:val="89"/>
          <w:sz w:val="20"/>
          <w:szCs w:val="18"/>
        </w:rPr>
        <w:t>a</w:t>
      </w:r>
      <w:r w:rsidRPr="009C0760">
        <w:rPr>
          <w:color w:val="363435"/>
          <w:spacing w:val="-9"/>
          <w:w w:val="89"/>
          <w:sz w:val="20"/>
          <w:szCs w:val="18"/>
        </w:rPr>
        <w:t xml:space="preserve"> </w:t>
      </w:r>
      <w:r w:rsidRPr="009C0760">
        <w:rPr>
          <w:color w:val="363435"/>
          <w:spacing w:val="-3"/>
          <w:w w:val="108"/>
          <w:sz w:val="20"/>
          <w:szCs w:val="18"/>
        </w:rPr>
        <w:t>panc</w:t>
      </w:r>
      <w:r w:rsidRPr="009C0760">
        <w:rPr>
          <w:color w:val="363435"/>
          <w:spacing w:val="-5"/>
          <w:w w:val="108"/>
          <w:sz w:val="20"/>
          <w:szCs w:val="18"/>
        </w:rPr>
        <w:t>r</w:t>
      </w:r>
      <w:r w:rsidRPr="009C0760">
        <w:rPr>
          <w:color w:val="363435"/>
          <w:spacing w:val="-3"/>
          <w:w w:val="108"/>
          <w:sz w:val="20"/>
          <w:szCs w:val="18"/>
        </w:rPr>
        <w:t>e</w:t>
      </w:r>
      <w:r w:rsidRPr="009C0760">
        <w:rPr>
          <w:color w:val="363435"/>
          <w:spacing w:val="-4"/>
          <w:w w:val="108"/>
          <w:sz w:val="20"/>
          <w:szCs w:val="18"/>
        </w:rPr>
        <w:t>a</w:t>
      </w:r>
      <w:r w:rsidRPr="009C0760">
        <w:rPr>
          <w:color w:val="363435"/>
          <w:spacing w:val="-3"/>
          <w:w w:val="108"/>
          <w:sz w:val="20"/>
          <w:szCs w:val="18"/>
        </w:rPr>
        <w:t>ti</w:t>
      </w:r>
      <w:r w:rsidRPr="009C0760">
        <w:rPr>
          <w:color w:val="363435"/>
          <w:spacing w:val="-5"/>
          <w:w w:val="108"/>
          <w:sz w:val="20"/>
          <w:szCs w:val="18"/>
        </w:rPr>
        <w:t>t</w:t>
      </w:r>
      <w:r w:rsidRPr="009C0760">
        <w:rPr>
          <w:color w:val="363435"/>
          <w:w w:val="108"/>
          <w:sz w:val="20"/>
          <w:szCs w:val="18"/>
        </w:rPr>
        <w:t>e</w:t>
      </w:r>
      <w:r w:rsidRPr="009C0760">
        <w:rPr>
          <w:color w:val="363435"/>
          <w:spacing w:val="-17"/>
          <w:w w:val="108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acut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0"/>
          <w:sz w:val="20"/>
          <w:szCs w:val="18"/>
        </w:rPr>
        <w:t xml:space="preserve"> </w:t>
      </w:r>
      <w:r w:rsidRPr="009C0760">
        <w:rPr>
          <w:color w:val="363435"/>
          <w:spacing w:val="-3"/>
          <w:w w:val="95"/>
          <w:sz w:val="20"/>
          <w:szCs w:val="18"/>
        </w:rPr>
        <w:t>(0.26-2%</w:t>
      </w:r>
      <w:r w:rsidRPr="009C0760">
        <w:rPr>
          <w:color w:val="363435"/>
          <w:w w:val="95"/>
          <w:sz w:val="20"/>
          <w:szCs w:val="18"/>
        </w:rPr>
        <w:t>)</w:t>
      </w:r>
      <w:r w:rsidRPr="009C0760">
        <w:rPr>
          <w:color w:val="363435"/>
          <w:spacing w:val="-6"/>
          <w:w w:val="95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è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c</w:t>
      </w:r>
      <w:r w:rsidRPr="009C0760">
        <w:rPr>
          <w:color w:val="363435"/>
          <w:spacing w:val="-3"/>
          <w:sz w:val="20"/>
          <w:szCs w:val="18"/>
        </w:rPr>
        <w:t>omplicanz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6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associ</w:t>
      </w:r>
      <w:r w:rsidRPr="009C0760">
        <w:rPr>
          <w:color w:val="363435"/>
          <w:spacing w:val="-4"/>
          <w:sz w:val="20"/>
          <w:szCs w:val="18"/>
        </w:rPr>
        <w:t>a</w:t>
      </w:r>
      <w:r w:rsidRPr="009C0760">
        <w:rPr>
          <w:color w:val="363435"/>
          <w:spacing w:val="-3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1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all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20"/>
          <w:sz w:val="20"/>
          <w:szCs w:val="18"/>
        </w:rPr>
        <w:t xml:space="preserve"> </w:t>
      </w:r>
      <w:r w:rsidRPr="009C0760">
        <w:rPr>
          <w:color w:val="363435"/>
          <w:spacing w:val="-3"/>
          <w:w w:val="88"/>
          <w:sz w:val="20"/>
          <w:szCs w:val="18"/>
        </w:rPr>
        <w:t>FNA/FN</w:t>
      </w:r>
      <w:r w:rsidRPr="009C0760">
        <w:rPr>
          <w:color w:val="363435"/>
          <w:w w:val="88"/>
          <w:sz w:val="20"/>
          <w:szCs w:val="18"/>
        </w:rPr>
        <w:t>B</w:t>
      </w:r>
      <w:r w:rsidRPr="009C0760">
        <w:rPr>
          <w:color w:val="363435"/>
          <w:spacing w:val="-3"/>
          <w:w w:val="88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de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-1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panc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ea</w:t>
      </w:r>
      <w:r w:rsidRPr="009C0760">
        <w:rPr>
          <w:color w:val="363435"/>
          <w:sz w:val="20"/>
          <w:szCs w:val="18"/>
        </w:rPr>
        <w:t>s</w:t>
      </w:r>
      <w:r w:rsidRPr="009C0760">
        <w:rPr>
          <w:color w:val="363435"/>
          <w:spacing w:val="40"/>
          <w:sz w:val="20"/>
          <w:szCs w:val="18"/>
        </w:rPr>
        <w:t xml:space="preserve"> </w:t>
      </w:r>
      <w:r w:rsidRPr="009C0760">
        <w:rPr>
          <w:color w:val="363435"/>
          <w:spacing w:val="-3"/>
          <w:w w:val="98"/>
          <w:sz w:val="20"/>
          <w:szCs w:val="18"/>
        </w:rPr>
        <w:t>(lesion</w:t>
      </w:r>
      <w:r w:rsidRPr="009C0760">
        <w:rPr>
          <w:color w:val="363435"/>
          <w:w w:val="98"/>
          <w:sz w:val="20"/>
          <w:szCs w:val="18"/>
        </w:rPr>
        <w:t>i</w:t>
      </w:r>
      <w:r w:rsidRPr="009C0760">
        <w:rPr>
          <w:color w:val="363435"/>
          <w:spacing w:val="-10"/>
          <w:w w:val="98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solid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1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 xml:space="preserve">cistiche), </w:t>
      </w:r>
      <w:r w:rsidRPr="009C0760">
        <w:rPr>
          <w:color w:val="363435"/>
          <w:spacing w:val="-3"/>
          <w:w w:val="107"/>
          <w:sz w:val="20"/>
          <w:szCs w:val="18"/>
        </w:rPr>
        <w:t>no</w:t>
      </w:r>
      <w:r w:rsidRPr="009C0760">
        <w:rPr>
          <w:color w:val="363435"/>
          <w:spacing w:val="-2"/>
          <w:w w:val="107"/>
          <w:sz w:val="20"/>
          <w:szCs w:val="18"/>
        </w:rPr>
        <w:t>r</w:t>
      </w:r>
      <w:r w:rsidRPr="009C0760">
        <w:rPr>
          <w:color w:val="363435"/>
          <w:spacing w:val="-3"/>
          <w:w w:val="107"/>
          <w:sz w:val="20"/>
          <w:szCs w:val="18"/>
        </w:rPr>
        <w:t>malme</w:t>
      </w:r>
      <w:r w:rsidRPr="009C0760">
        <w:rPr>
          <w:color w:val="363435"/>
          <w:spacing w:val="-4"/>
          <w:w w:val="107"/>
          <w:sz w:val="20"/>
          <w:szCs w:val="18"/>
        </w:rPr>
        <w:t>n</w:t>
      </w:r>
      <w:r w:rsidRPr="009C0760">
        <w:rPr>
          <w:color w:val="363435"/>
          <w:spacing w:val="-5"/>
          <w:w w:val="107"/>
          <w:sz w:val="20"/>
          <w:szCs w:val="18"/>
        </w:rPr>
        <w:t>t</w:t>
      </w:r>
      <w:r w:rsidRPr="009C0760">
        <w:rPr>
          <w:color w:val="363435"/>
          <w:w w:val="107"/>
          <w:sz w:val="20"/>
          <w:szCs w:val="18"/>
        </w:rPr>
        <w:t>e</w:t>
      </w:r>
      <w:r w:rsidRPr="009C0760">
        <w:rPr>
          <w:color w:val="363435"/>
          <w:spacing w:val="-16"/>
          <w:w w:val="10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tip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6"/>
          <w:sz w:val="20"/>
          <w:szCs w:val="18"/>
        </w:rPr>
        <w:t xml:space="preserve"> </w:t>
      </w:r>
      <w:r w:rsidRPr="009C0760">
        <w:rPr>
          <w:color w:val="363435"/>
          <w:spacing w:val="-3"/>
          <w:w w:val="109"/>
          <w:sz w:val="20"/>
          <w:szCs w:val="18"/>
        </w:rPr>
        <w:t>edem</w:t>
      </w:r>
      <w:r w:rsidRPr="009C0760">
        <w:rPr>
          <w:color w:val="363435"/>
          <w:spacing w:val="-4"/>
          <w:w w:val="109"/>
          <w:sz w:val="20"/>
          <w:szCs w:val="18"/>
        </w:rPr>
        <w:t>a</w:t>
      </w:r>
      <w:r w:rsidRPr="009C0760">
        <w:rPr>
          <w:color w:val="363435"/>
          <w:spacing w:val="-5"/>
          <w:w w:val="109"/>
          <w:sz w:val="20"/>
          <w:szCs w:val="18"/>
        </w:rPr>
        <w:t>t</w:t>
      </w:r>
      <w:r w:rsidRPr="009C0760">
        <w:rPr>
          <w:color w:val="363435"/>
          <w:spacing w:val="-3"/>
          <w:w w:val="109"/>
          <w:sz w:val="20"/>
          <w:szCs w:val="18"/>
        </w:rPr>
        <w:t>os</w:t>
      </w:r>
      <w:r w:rsidRPr="009C0760">
        <w:rPr>
          <w:color w:val="363435"/>
          <w:w w:val="109"/>
          <w:sz w:val="20"/>
          <w:szCs w:val="18"/>
        </w:rPr>
        <w:t>o</w:t>
      </w:r>
      <w:r w:rsidRPr="009C0760">
        <w:rPr>
          <w:color w:val="363435"/>
          <w:spacing w:val="-17"/>
          <w:w w:val="109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sol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-18"/>
          <w:sz w:val="20"/>
          <w:szCs w:val="18"/>
        </w:rPr>
        <w:t xml:space="preserve"> </w:t>
      </w:r>
      <w:r w:rsidRPr="009C0760">
        <w:rPr>
          <w:color w:val="363435"/>
          <w:spacing w:val="-5"/>
          <w:w w:val="98"/>
          <w:sz w:val="20"/>
          <w:szCs w:val="18"/>
        </w:rPr>
        <w:t>r</w:t>
      </w:r>
      <w:r w:rsidRPr="009C0760">
        <w:rPr>
          <w:color w:val="363435"/>
          <w:spacing w:val="-3"/>
          <w:w w:val="98"/>
          <w:sz w:val="20"/>
          <w:szCs w:val="18"/>
        </w:rPr>
        <w:t>a</w:t>
      </w:r>
      <w:r w:rsidRPr="009C0760">
        <w:rPr>
          <w:color w:val="363435"/>
          <w:spacing w:val="-2"/>
          <w:w w:val="98"/>
          <w:sz w:val="20"/>
          <w:szCs w:val="18"/>
        </w:rPr>
        <w:t>r</w:t>
      </w:r>
      <w:r w:rsidRPr="009C0760">
        <w:rPr>
          <w:color w:val="363435"/>
          <w:w w:val="98"/>
          <w:sz w:val="20"/>
          <w:szCs w:val="18"/>
        </w:rPr>
        <w:t>i</w:t>
      </w:r>
      <w:r w:rsidRPr="009C0760">
        <w:rPr>
          <w:color w:val="363435"/>
          <w:spacing w:val="-17"/>
          <w:w w:val="98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cas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9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c</w:t>
      </w:r>
      <w:r w:rsidRPr="009C0760">
        <w:rPr>
          <w:color w:val="363435"/>
          <w:spacing w:val="-3"/>
          <w:sz w:val="20"/>
          <w:szCs w:val="18"/>
        </w:rPr>
        <w:t>o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e</w:t>
      </w:r>
      <w:r w:rsidRPr="009C0760">
        <w:rPr>
          <w:color w:val="363435"/>
          <w:spacing w:val="-6"/>
          <w:sz w:val="20"/>
          <w:szCs w:val="18"/>
        </w:rPr>
        <w:t>v</w:t>
      </w:r>
      <w:r w:rsidRPr="009C0760">
        <w:rPr>
          <w:color w:val="363435"/>
          <w:spacing w:val="-3"/>
          <w:sz w:val="20"/>
          <w:szCs w:val="18"/>
        </w:rPr>
        <w:t>oluzion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9"/>
          <w:sz w:val="20"/>
          <w:szCs w:val="18"/>
        </w:rPr>
        <w:t xml:space="preserve"> </w:t>
      </w:r>
      <w:r w:rsidRPr="009C0760">
        <w:rPr>
          <w:color w:val="363435"/>
          <w:spacing w:val="-3"/>
          <w:w w:val="105"/>
          <w:sz w:val="20"/>
          <w:szCs w:val="18"/>
        </w:rPr>
        <w:t>nec</w:t>
      </w:r>
      <w:r w:rsidRPr="009C0760">
        <w:rPr>
          <w:color w:val="363435"/>
          <w:spacing w:val="-5"/>
          <w:w w:val="105"/>
          <w:sz w:val="20"/>
          <w:szCs w:val="18"/>
        </w:rPr>
        <w:t>r</w:t>
      </w:r>
      <w:r w:rsidRPr="009C0760">
        <w:rPr>
          <w:color w:val="363435"/>
          <w:spacing w:val="-3"/>
          <w:w w:val="105"/>
          <w:sz w:val="20"/>
          <w:szCs w:val="18"/>
        </w:rPr>
        <w:t>oti</w:t>
      </w:r>
      <w:r w:rsidRPr="009C0760">
        <w:rPr>
          <w:color w:val="363435"/>
          <w:spacing w:val="-5"/>
          <w:w w:val="105"/>
          <w:sz w:val="20"/>
          <w:szCs w:val="18"/>
        </w:rPr>
        <w:t>c</w:t>
      </w:r>
      <w:r w:rsidRPr="009C0760">
        <w:rPr>
          <w:color w:val="363435"/>
          <w:spacing w:val="-3"/>
          <w:w w:val="105"/>
          <w:sz w:val="20"/>
          <w:szCs w:val="18"/>
        </w:rPr>
        <w:t>o-emo</w:t>
      </w:r>
      <w:r w:rsidRPr="009C0760">
        <w:rPr>
          <w:color w:val="363435"/>
          <w:spacing w:val="-2"/>
          <w:w w:val="105"/>
          <w:sz w:val="20"/>
          <w:szCs w:val="18"/>
        </w:rPr>
        <w:t>r</w:t>
      </w:r>
      <w:r w:rsidRPr="009C0760">
        <w:rPr>
          <w:color w:val="363435"/>
          <w:spacing w:val="-5"/>
          <w:w w:val="105"/>
          <w:sz w:val="20"/>
          <w:szCs w:val="18"/>
        </w:rPr>
        <w:t>r</w:t>
      </w:r>
      <w:r w:rsidRPr="009C0760">
        <w:rPr>
          <w:color w:val="363435"/>
          <w:spacing w:val="-3"/>
          <w:w w:val="105"/>
          <w:sz w:val="20"/>
          <w:szCs w:val="18"/>
        </w:rPr>
        <w:t>agic</w:t>
      </w:r>
      <w:r w:rsidRPr="009C0760">
        <w:rPr>
          <w:color w:val="363435"/>
          <w:w w:val="105"/>
          <w:sz w:val="20"/>
          <w:szCs w:val="18"/>
        </w:rPr>
        <w:t xml:space="preserve">a. </w:t>
      </w:r>
      <w:r w:rsidRPr="009C0760">
        <w:rPr>
          <w:color w:val="363435"/>
          <w:spacing w:val="-3"/>
          <w:sz w:val="20"/>
          <w:szCs w:val="18"/>
        </w:rPr>
        <w:t>U</w:t>
      </w:r>
      <w:r w:rsidRPr="009C0760">
        <w:rPr>
          <w:color w:val="363435"/>
          <w:sz w:val="20"/>
          <w:szCs w:val="18"/>
        </w:rPr>
        <w:t xml:space="preserve">n </w:t>
      </w:r>
      <w:r w:rsidRPr="009C0760">
        <w:rPr>
          <w:color w:val="363435"/>
          <w:spacing w:val="-3"/>
          <w:w w:val="108"/>
          <w:sz w:val="20"/>
          <w:szCs w:val="18"/>
        </w:rPr>
        <w:t>sanguiname</w:t>
      </w:r>
      <w:r w:rsidRPr="009C0760">
        <w:rPr>
          <w:color w:val="363435"/>
          <w:spacing w:val="-4"/>
          <w:w w:val="108"/>
          <w:sz w:val="20"/>
          <w:szCs w:val="18"/>
        </w:rPr>
        <w:t>nt</w:t>
      </w:r>
      <w:r w:rsidRPr="009C0760">
        <w:rPr>
          <w:color w:val="363435"/>
          <w:w w:val="108"/>
          <w:sz w:val="20"/>
          <w:szCs w:val="18"/>
        </w:rPr>
        <w:t>o</w:t>
      </w:r>
      <w:r w:rsidRPr="009C0760">
        <w:rPr>
          <w:color w:val="363435"/>
          <w:spacing w:val="12"/>
          <w:w w:val="108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clinicame</w:t>
      </w:r>
      <w:r w:rsidRPr="009C0760">
        <w:rPr>
          <w:color w:val="363435"/>
          <w:spacing w:val="-4"/>
          <w:sz w:val="20"/>
          <w:szCs w:val="18"/>
        </w:rPr>
        <w:t>nt</w:t>
      </w:r>
      <w:r w:rsidRPr="009C0760">
        <w:rPr>
          <w:color w:val="363435"/>
          <w:sz w:val="20"/>
          <w:szCs w:val="18"/>
        </w:rPr>
        <w:t xml:space="preserve">e 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signific</w:t>
      </w:r>
      <w:r w:rsidRPr="009C0760">
        <w:rPr>
          <w:color w:val="363435"/>
          <w:spacing w:val="-4"/>
          <w:sz w:val="20"/>
          <w:szCs w:val="18"/>
        </w:rPr>
        <w:t>a</w:t>
      </w:r>
      <w:r w:rsidRPr="009C0760">
        <w:rPr>
          <w:color w:val="363435"/>
          <w:spacing w:val="-3"/>
          <w:sz w:val="20"/>
          <w:szCs w:val="18"/>
        </w:rPr>
        <w:t>ti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8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è</w:t>
      </w:r>
      <w:r w:rsidRPr="009C0760">
        <w:rPr>
          <w:color w:val="363435"/>
          <w:spacing w:val="18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i</w:t>
      </w:r>
      <w:r w:rsidRPr="009C0760">
        <w:rPr>
          <w:color w:val="363435"/>
          <w:spacing w:val="-7"/>
          <w:sz w:val="20"/>
          <w:szCs w:val="18"/>
        </w:rPr>
        <w:t>n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st</w:t>
      </w:r>
      <w:r w:rsidRPr="009C0760">
        <w:rPr>
          <w:color w:val="363435"/>
          <w:spacing w:val="-4"/>
          <w:sz w:val="20"/>
          <w:szCs w:val="18"/>
        </w:rPr>
        <w:t>at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4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desc</w:t>
      </w:r>
      <w:r w:rsidRPr="009C0760">
        <w:rPr>
          <w:color w:val="363435"/>
          <w:spacing w:val="-2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it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 xml:space="preserve">o </w:t>
      </w:r>
      <w:r w:rsidRPr="009C0760">
        <w:rPr>
          <w:color w:val="363435"/>
          <w:spacing w:val="1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alcun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0"/>
          <w:sz w:val="20"/>
          <w:szCs w:val="18"/>
        </w:rPr>
        <w:t xml:space="preserve"> </w:t>
      </w:r>
      <w:r w:rsidRPr="009C0760">
        <w:rPr>
          <w:color w:val="363435"/>
          <w:spacing w:val="-3"/>
          <w:w w:val="108"/>
          <w:sz w:val="20"/>
          <w:szCs w:val="18"/>
        </w:rPr>
        <w:t>p</w:t>
      </w:r>
      <w:r w:rsidRPr="009C0760">
        <w:rPr>
          <w:color w:val="363435"/>
          <w:spacing w:val="-4"/>
          <w:w w:val="108"/>
          <w:sz w:val="20"/>
          <w:szCs w:val="18"/>
        </w:rPr>
        <w:t>r</w:t>
      </w:r>
      <w:r w:rsidRPr="009C0760">
        <w:rPr>
          <w:color w:val="363435"/>
          <w:spacing w:val="-3"/>
          <w:w w:val="108"/>
          <w:sz w:val="20"/>
          <w:szCs w:val="18"/>
        </w:rPr>
        <w:t>o</w:t>
      </w:r>
      <w:r w:rsidRPr="009C0760">
        <w:rPr>
          <w:color w:val="363435"/>
          <w:spacing w:val="-4"/>
          <w:w w:val="108"/>
          <w:sz w:val="20"/>
          <w:szCs w:val="18"/>
        </w:rPr>
        <w:t>c</w:t>
      </w:r>
      <w:r w:rsidRPr="009C0760">
        <w:rPr>
          <w:color w:val="363435"/>
          <w:spacing w:val="-3"/>
          <w:w w:val="108"/>
          <w:sz w:val="20"/>
          <w:szCs w:val="18"/>
        </w:rPr>
        <w:t>edu</w:t>
      </w:r>
      <w:r w:rsidRPr="009C0760">
        <w:rPr>
          <w:color w:val="363435"/>
          <w:spacing w:val="-4"/>
          <w:w w:val="108"/>
          <w:sz w:val="20"/>
          <w:szCs w:val="18"/>
        </w:rPr>
        <w:t>r</w:t>
      </w:r>
      <w:r w:rsidRPr="009C0760">
        <w:rPr>
          <w:color w:val="363435"/>
          <w:w w:val="108"/>
          <w:sz w:val="20"/>
          <w:szCs w:val="18"/>
        </w:rPr>
        <w:t>e</w:t>
      </w:r>
      <w:r w:rsidRPr="009C0760">
        <w:rPr>
          <w:color w:val="363435"/>
          <w:spacing w:val="4"/>
          <w:w w:val="108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pacing w:val="-3"/>
          <w:w w:val="106"/>
          <w:sz w:val="20"/>
          <w:szCs w:val="18"/>
        </w:rPr>
        <w:t>d</w:t>
      </w:r>
      <w:r w:rsidRPr="009C0760">
        <w:rPr>
          <w:color w:val="363435"/>
          <w:spacing w:val="-4"/>
          <w:w w:val="106"/>
          <w:sz w:val="20"/>
          <w:szCs w:val="18"/>
        </w:rPr>
        <w:t>r</w:t>
      </w:r>
      <w:r w:rsidRPr="009C0760">
        <w:rPr>
          <w:color w:val="363435"/>
          <w:spacing w:val="-3"/>
          <w:w w:val="108"/>
          <w:sz w:val="20"/>
          <w:szCs w:val="18"/>
        </w:rPr>
        <w:t xml:space="preserve">enaggio </w:t>
      </w:r>
      <w:proofErr w:type="spellStart"/>
      <w:r w:rsidRPr="009C0760">
        <w:rPr>
          <w:color w:val="363435"/>
          <w:spacing w:val="-3"/>
          <w:w w:val="107"/>
          <w:sz w:val="20"/>
          <w:szCs w:val="18"/>
        </w:rPr>
        <w:t>e</w:t>
      </w:r>
      <w:r w:rsidRPr="009C0760">
        <w:rPr>
          <w:color w:val="363435"/>
          <w:spacing w:val="-5"/>
          <w:w w:val="107"/>
          <w:sz w:val="20"/>
          <w:szCs w:val="18"/>
        </w:rPr>
        <w:t>c</w:t>
      </w:r>
      <w:r w:rsidRPr="009C0760">
        <w:rPr>
          <w:color w:val="363435"/>
          <w:spacing w:val="-3"/>
          <w:w w:val="107"/>
          <w:sz w:val="20"/>
          <w:szCs w:val="18"/>
        </w:rPr>
        <w:t>oendos</w:t>
      </w:r>
      <w:r w:rsidRPr="009C0760">
        <w:rPr>
          <w:color w:val="363435"/>
          <w:spacing w:val="-5"/>
          <w:w w:val="107"/>
          <w:sz w:val="20"/>
          <w:szCs w:val="18"/>
        </w:rPr>
        <w:t>c</w:t>
      </w:r>
      <w:r w:rsidRPr="009C0760">
        <w:rPr>
          <w:color w:val="363435"/>
          <w:spacing w:val="-3"/>
          <w:w w:val="107"/>
          <w:sz w:val="20"/>
          <w:szCs w:val="18"/>
        </w:rPr>
        <w:t>opi</w:t>
      </w:r>
      <w:r w:rsidRPr="009C0760">
        <w:rPr>
          <w:color w:val="363435"/>
          <w:spacing w:val="-5"/>
          <w:w w:val="107"/>
          <w:sz w:val="20"/>
          <w:szCs w:val="18"/>
        </w:rPr>
        <w:t>c</w:t>
      </w:r>
      <w:r w:rsidRPr="009C0760">
        <w:rPr>
          <w:color w:val="363435"/>
          <w:w w:val="107"/>
          <w:sz w:val="20"/>
          <w:szCs w:val="18"/>
        </w:rPr>
        <w:t>o</w:t>
      </w:r>
      <w:proofErr w:type="spellEnd"/>
      <w:r w:rsidRPr="009C0760">
        <w:rPr>
          <w:color w:val="363435"/>
          <w:spacing w:val="-22"/>
          <w:w w:val="10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lesion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4"/>
          <w:sz w:val="20"/>
          <w:szCs w:val="18"/>
        </w:rPr>
        <w:t xml:space="preserve"> </w:t>
      </w:r>
      <w:proofErr w:type="spellStart"/>
      <w:r w:rsidRPr="009C0760">
        <w:rPr>
          <w:color w:val="363435"/>
          <w:spacing w:val="-3"/>
          <w:w w:val="106"/>
          <w:sz w:val="20"/>
          <w:szCs w:val="18"/>
        </w:rPr>
        <w:t>pseudocistich</w:t>
      </w:r>
      <w:r w:rsidRPr="009C0760">
        <w:rPr>
          <w:color w:val="363435"/>
          <w:w w:val="106"/>
          <w:sz w:val="20"/>
          <w:szCs w:val="18"/>
        </w:rPr>
        <w:t>e</w:t>
      </w:r>
      <w:proofErr w:type="spellEnd"/>
      <w:r w:rsidRPr="009C0760">
        <w:rPr>
          <w:color w:val="363435"/>
          <w:spacing w:val="-16"/>
          <w:w w:val="106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de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panc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ea</w:t>
      </w:r>
      <w:r w:rsidRPr="009C0760">
        <w:rPr>
          <w:color w:val="363435"/>
          <w:sz w:val="20"/>
          <w:szCs w:val="18"/>
        </w:rPr>
        <w:t>s</w:t>
      </w:r>
      <w:r w:rsidRPr="009C0760">
        <w:rPr>
          <w:color w:val="363435"/>
          <w:spacing w:val="37"/>
          <w:sz w:val="20"/>
          <w:szCs w:val="18"/>
        </w:rPr>
        <w:t xml:space="preserve"> </w:t>
      </w:r>
      <w:r w:rsidRPr="009C0760">
        <w:rPr>
          <w:color w:val="363435"/>
          <w:spacing w:val="-3"/>
          <w:w w:val="92"/>
          <w:sz w:val="20"/>
          <w:szCs w:val="18"/>
        </w:rPr>
        <w:t>(3%</w:t>
      </w:r>
      <w:r w:rsidRPr="009C0760">
        <w:rPr>
          <w:color w:val="363435"/>
          <w:w w:val="92"/>
          <w:sz w:val="20"/>
          <w:szCs w:val="18"/>
        </w:rPr>
        <w:t>). I</w:t>
      </w:r>
      <w:r w:rsidRPr="009C0760">
        <w:rPr>
          <w:color w:val="363435"/>
          <w:spacing w:val="-3"/>
          <w:sz w:val="20"/>
          <w:szCs w:val="18"/>
        </w:rPr>
        <w:t>n</w:t>
      </w:r>
      <w:r w:rsidRPr="009C0760">
        <w:rPr>
          <w:color w:val="363435"/>
          <w:spacing w:val="-6"/>
          <w:sz w:val="20"/>
          <w:szCs w:val="18"/>
        </w:rPr>
        <w:t>f</w:t>
      </w:r>
      <w:r w:rsidRPr="009C0760">
        <w:rPr>
          <w:color w:val="363435"/>
          <w:spacing w:val="-4"/>
          <w:sz w:val="20"/>
          <w:szCs w:val="18"/>
        </w:rPr>
        <w:t>e</w:t>
      </w:r>
      <w:r w:rsidRPr="009C0760">
        <w:rPr>
          <w:color w:val="363435"/>
          <w:spacing w:val="-3"/>
          <w:sz w:val="20"/>
          <w:szCs w:val="18"/>
        </w:rPr>
        <w:t>zion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6"/>
          <w:sz w:val="20"/>
          <w:szCs w:val="18"/>
        </w:rPr>
        <w:t xml:space="preserve"> </w:t>
      </w:r>
      <w:r w:rsidRPr="009C0760">
        <w:rPr>
          <w:color w:val="363435"/>
          <w:spacing w:val="-3"/>
          <w:w w:val="106"/>
          <w:sz w:val="20"/>
          <w:szCs w:val="18"/>
        </w:rPr>
        <w:t>asi</w:t>
      </w:r>
      <w:r w:rsidRPr="009C0760">
        <w:rPr>
          <w:color w:val="363435"/>
          <w:spacing w:val="-4"/>
          <w:w w:val="106"/>
          <w:sz w:val="20"/>
          <w:szCs w:val="18"/>
        </w:rPr>
        <w:t>n</w:t>
      </w:r>
      <w:r w:rsidRPr="009C0760">
        <w:rPr>
          <w:color w:val="363435"/>
          <w:spacing w:val="-5"/>
          <w:w w:val="106"/>
          <w:sz w:val="20"/>
          <w:szCs w:val="18"/>
        </w:rPr>
        <w:t>t</w:t>
      </w:r>
      <w:r w:rsidRPr="009C0760">
        <w:rPr>
          <w:color w:val="363435"/>
          <w:spacing w:val="-3"/>
          <w:w w:val="106"/>
          <w:sz w:val="20"/>
          <w:szCs w:val="18"/>
        </w:rPr>
        <w:t>om</w:t>
      </w:r>
      <w:r w:rsidRPr="009C0760">
        <w:rPr>
          <w:color w:val="363435"/>
          <w:spacing w:val="-4"/>
          <w:w w:val="106"/>
          <w:sz w:val="20"/>
          <w:szCs w:val="18"/>
        </w:rPr>
        <w:t>a</w:t>
      </w:r>
      <w:r w:rsidRPr="009C0760">
        <w:rPr>
          <w:color w:val="363435"/>
          <w:spacing w:val="-3"/>
          <w:w w:val="106"/>
          <w:sz w:val="20"/>
          <w:szCs w:val="18"/>
        </w:rPr>
        <w:t>tich</w:t>
      </w:r>
      <w:r w:rsidRPr="009C0760">
        <w:rPr>
          <w:color w:val="363435"/>
          <w:w w:val="106"/>
          <w:sz w:val="20"/>
          <w:szCs w:val="18"/>
        </w:rPr>
        <w:t>e</w:t>
      </w:r>
      <w:r w:rsidRPr="009C0760">
        <w:rPr>
          <w:color w:val="363435"/>
          <w:spacing w:val="-7"/>
          <w:w w:val="106"/>
          <w:sz w:val="20"/>
          <w:szCs w:val="18"/>
        </w:rPr>
        <w:t xml:space="preserve"> </w:t>
      </w:r>
      <w:r w:rsidRPr="009C0760">
        <w:rPr>
          <w:color w:val="363435"/>
          <w:spacing w:val="-3"/>
          <w:w w:val="94"/>
          <w:sz w:val="20"/>
          <w:szCs w:val="18"/>
        </w:rPr>
        <w:t>(0-6%</w:t>
      </w:r>
      <w:r w:rsidRPr="009C0760">
        <w:rPr>
          <w:color w:val="363435"/>
          <w:w w:val="94"/>
          <w:sz w:val="20"/>
          <w:szCs w:val="18"/>
        </w:rPr>
        <w:t>)</w:t>
      </w:r>
      <w:r w:rsidRPr="009C0760">
        <w:rPr>
          <w:color w:val="363435"/>
          <w:spacing w:val="-2"/>
          <w:w w:val="94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pi</w:t>
      </w:r>
      <w:r w:rsidRPr="009C0760">
        <w:rPr>
          <w:color w:val="363435"/>
          <w:sz w:val="20"/>
          <w:szCs w:val="18"/>
        </w:rPr>
        <w:t>ù</w:t>
      </w:r>
      <w:r w:rsidRPr="009C0760">
        <w:rPr>
          <w:color w:val="363435"/>
          <w:spacing w:val="6"/>
          <w:sz w:val="20"/>
          <w:szCs w:val="18"/>
        </w:rPr>
        <w:t xml:space="preserve"> </w:t>
      </w:r>
      <w:r w:rsidRPr="009C0760">
        <w:rPr>
          <w:color w:val="363435"/>
          <w:spacing w:val="-5"/>
          <w:w w:val="108"/>
          <w:sz w:val="20"/>
          <w:szCs w:val="18"/>
        </w:rPr>
        <w:t>r</w:t>
      </w:r>
      <w:r w:rsidRPr="009C0760">
        <w:rPr>
          <w:color w:val="363435"/>
          <w:spacing w:val="-3"/>
          <w:w w:val="108"/>
          <w:sz w:val="20"/>
          <w:szCs w:val="18"/>
        </w:rPr>
        <w:t>a</w:t>
      </w:r>
      <w:r w:rsidRPr="009C0760">
        <w:rPr>
          <w:color w:val="363435"/>
          <w:spacing w:val="-5"/>
          <w:w w:val="108"/>
          <w:sz w:val="20"/>
          <w:szCs w:val="18"/>
        </w:rPr>
        <w:t>r</w:t>
      </w:r>
      <w:r w:rsidRPr="009C0760">
        <w:rPr>
          <w:color w:val="363435"/>
          <w:spacing w:val="-3"/>
          <w:w w:val="108"/>
          <w:sz w:val="20"/>
          <w:szCs w:val="18"/>
        </w:rPr>
        <w:t>ame</w:t>
      </w:r>
      <w:r w:rsidRPr="009C0760">
        <w:rPr>
          <w:color w:val="363435"/>
          <w:spacing w:val="-4"/>
          <w:w w:val="108"/>
          <w:sz w:val="20"/>
          <w:szCs w:val="18"/>
        </w:rPr>
        <w:t>n</w:t>
      </w:r>
      <w:r w:rsidRPr="009C0760">
        <w:rPr>
          <w:color w:val="363435"/>
          <w:spacing w:val="-5"/>
          <w:w w:val="108"/>
          <w:sz w:val="20"/>
          <w:szCs w:val="18"/>
        </w:rPr>
        <w:t>t</w:t>
      </w:r>
      <w:r w:rsidRPr="009C0760">
        <w:rPr>
          <w:color w:val="363435"/>
          <w:w w:val="108"/>
          <w:sz w:val="20"/>
          <w:szCs w:val="18"/>
        </w:rPr>
        <w:t>e</w:t>
      </w:r>
      <w:r w:rsidRPr="009C0760">
        <w:rPr>
          <w:color w:val="363435"/>
          <w:spacing w:val="-11"/>
          <w:w w:val="108"/>
          <w:sz w:val="20"/>
          <w:szCs w:val="18"/>
        </w:rPr>
        <w:t xml:space="preserve"> </w:t>
      </w:r>
      <w:r w:rsidRPr="009C0760">
        <w:rPr>
          <w:color w:val="363435"/>
          <w:spacing w:val="-6"/>
          <w:sz w:val="20"/>
          <w:szCs w:val="18"/>
        </w:rPr>
        <w:t>f</w:t>
      </w:r>
      <w:r w:rsidRPr="009C0760">
        <w:rPr>
          <w:color w:val="363435"/>
          <w:spacing w:val="-3"/>
          <w:sz w:val="20"/>
          <w:szCs w:val="18"/>
        </w:rPr>
        <w:t>ebb</w:t>
      </w:r>
      <w:r w:rsidRPr="009C0760">
        <w:rPr>
          <w:color w:val="363435"/>
          <w:spacing w:val="-2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il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1"/>
          <w:sz w:val="20"/>
          <w:szCs w:val="18"/>
        </w:rPr>
        <w:t xml:space="preserve"> </w:t>
      </w:r>
      <w:r w:rsidRPr="009C0760">
        <w:rPr>
          <w:color w:val="363435"/>
          <w:spacing w:val="-3"/>
          <w:w w:val="94"/>
          <w:sz w:val="20"/>
          <w:szCs w:val="18"/>
        </w:rPr>
        <w:t>(0.4-1%</w:t>
      </w:r>
      <w:r w:rsidRPr="009C0760">
        <w:rPr>
          <w:color w:val="363435"/>
          <w:w w:val="94"/>
          <w:sz w:val="20"/>
          <w:szCs w:val="18"/>
        </w:rPr>
        <w:t>)</w:t>
      </w:r>
      <w:r w:rsidRPr="009C0760">
        <w:rPr>
          <w:color w:val="363435"/>
          <w:spacing w:val="-1"/>
          <w:w w:val="94"/>
          <w:sz w:val="20"/>
          <w:szCs w:val="18"/>
        </w:rPr>
        <w:t xml:space="preserve"> </w:t>
      </w:r>
      <w:r w:rsidRPr="009C0760">
        <w:rPr>
          <w:color w:val="363435"/>
          <w:spacing w:val="-5"/>
          <w:w w:val="108"/>
          <w:sz w:val="20"/>
          <w:szCs w:val="18"/>
        </w:rPr>
        <w:t>c</w:t>
      </w:r>
      <w:r w:rsidRPr="009C0760">
        <w:rPr>
          <w:color w:val="363435"/>
          <w:spacing w:val="-3"/>
          <w:w w:val="108"/>
          <w:sz w:val="20"/>
          <w:szCs w:val="18"/>
        </w:rPr>
        <w:t>ompletan</w:t>
      </w:r>
      <w:r w:rsidRPr="009C0760">
        <w:rPr>
          <w:color w:val="363435"/>
          <w:w w:val="108"/>
          <w:sz w:val="20"/>
          <w:szCs w:val="18"/>
        </w:rPr>
        <w:t>o</w:t>
      </w:r>
      <w:r w:rsidRPr="009C0760">
        <w:rPr>
          <w:color w:val="363435"/>
          <w:spacing w:val="-11"/>
          <w:w w:val="108"/>
          <w:sz w:val="20"/>
          <w:szCs w:val="18"/>
        </w:rPr>
        <w:t xml:space="preserve"> </w:t>
      </w:r>
      <w:r w:rsidRPr="009C0760">
        <w:rPr>
          <w:color w:val="363435"/>
          <w:spacing w:val="-2"/>
          <w:w w:val="83"/>
          <w:sz w:val="20"/>
          <w:szCs w:val="18"/>
        </w:rPr>
        <w:t>i</w:t>
      </w:r>
      <w:r w:rsidRPr="009C0760">
        <w:rPr>
          <w:color w:val="363435"/>
          <w:w w:val="83"/>
          <w:sz w:val="20"/>
          <w:szCs w:val="18"/>
        </w:rPr>
        <w:t>l</w:t>
      </w:r>
      <w:r w:rsidRPr="009C0760">
        <w:rPr>
          <w:color w:val="363435"/>
          <w:spacing w:val="-1"/>
          <w:w w:val="83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c</w:t>
      </w:r>
      <w:r w:rsidRPr="009C0760">
        <w:rPr>
          <w:color w:val="363435"/>
          <w:spacing w:val="-3"/>
          <w:sz w:val="20"/>
          <w:szCs w:val="18"/>
        </w:rPr>
        <w:t>o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olla</w:t>
      </w:r>
      <w:r w:rsidRPr="009C0760">
        <w:rPr>
          <w:color w:val="363435"/>
          <w:spacing w:val="-2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5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6"/>
          <w:sz w:val="20"/>
          <w:szCs w:val="18"/>
        </w:rPr>
        <w:t xml:space="preserve"> </w:t>
      </w:r>
      <w:r w:rsidRPr="009C0760">
        <w:rPr>
          <w:color w:val="363435"/>
          <w:spacing w:val="-5"/>
          <w:w w:val="101"/>
          <w:sz w:val="20"/>
          <w:szCs w:val="18"/>
        </w:rPr>
        <w:t>c</w:t>
      </w:r>
      <w:r w:rsidRPr="009C0760">
        <w:rPr>
          <w:color w:val="363435"/>
          <w:spacing w:val="-3"/>
          <w:w w:val="108"/>
          <w:sz w:val="20"/>
          <w:szCs w:val="18"/>
        </w:rPr>
        <w:t>o</w:t>
      </w:r>
      <w:r w:rsidRPr="009C0760">
        <w:rPr>
          <w:color w:val="363435"/>
          <w:spacing w:val="-2"/>
          <w:w w:val="108"/>
          <w:sz w:val="20"/>
          <w:szCs w:val="18"/>
        </w:rPr>
        <w:t>m</w:t>
      </w:r>
      <w:r w:rsidRPr="009C0760">
        <w:rPr>
          <w:color w:val="363435"/>
          <w:spacing w:val="-3"/>
          <w:sz w:val="20"/>
          <w:szCs w:val="18"/>
        </w:rPr>
        <w:t>plican</w:t>
      </w:r>
      <w:r w:rsidRPr="009C0760">
        <w:rPr>
          <w:color w:val="363435"/>
          <w:spacing w:val="-5"/>
          <w:sz w:val="20"/>
          <w:szCs w:val="18"/>
        </w:rPr>
        <w:t>z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0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s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posson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6"/>
          <w:sz w:val="20"/>
          <w:szCs w:val="18"/>
        </w:rPr>
        <w:t>av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1"/>
          <w:sz w:val="20"/>
          <w:szCs w:val="18"/>
        </w:rPr>
        <w:t xml:space="preserve"> </w:t>
      </w:r>
      <w:r w:rsidRPr="009C0760">
        <w:rPr>
          <w:color w:val="363435"/>
          <w:spacing w:val="-3"/>
          <w:w w:val="110"/>
          <w:sz w:val="20"/>
          <w:szCs w:val="18"/>
        </w:rPr>
        <w:t>du</w:t>
      </w:r>
      <w:r w:rsidRPr="009C0760">
        <w:rPr>
          <w:color w:val="363435"/>
          <w:spacing w:val="-5"/>
          <w:w w:val="110"/>
          <w:sz w:val="20"/>
          <w:szCs w:val="18"/>
        </w:rPr>
        <w:t>r</w:t>
      </w:r>
      <w:r w:rsidRPr="009C0760">
        <w:rPr>
          <w:color w:val="363435"/>
          <w:spacing w:val="-3"/>
          <w:w w:val="110"/>
          <w:sz w:val="20"/>
          <w:szCs w:val="18"/>
        </w:rPr>
        <w:t>a</w:t>
      </w:r>
      <w:r w:rsidRPr="009C0760">
        <w:rPr>
          <w:color w:val="363435"/>
          <w:spacing w:val="-4"/>
          <w:w w:val="110"/>
          <w:sz w:val="20"/>
          <w:szCs w:val="18"/>
        </w:rPr>
        <w:t>n</w:t>
      </w:r>
      <w:r w:rsidRPr="009C0760">
        <w:rPr>
          <w:color w:val="363435"/>
          <w:spacing w:val="-5"/>
          <w:w w:val="110"/>
          <w:sz w:val="20"/>
          <w:szCs w:val="18"/>
        </w:rPr>
        <w:t>t</w:t>
      </w:r>
      <w:r w:rsidRPr="009C0760">
        <w:rPr>
          <w:color w:val="363435"/>
          <w:w w:val="110"/>
          <w:sz w:val="20"/>
          <w:szCs w:val="18"/>
        </w:rPr>
        <w:t>e</w:t>
      </w:r>
      <w:r w:rsidRPr="009C0760">
        <w:rPr>
          <w:color w:val="363435"/>
          <w:spacing w:val="2"/>
          <w:w w:val="110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l’esecuzion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6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8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u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2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esam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9"/>
          <w:sz w:val="20"/>
          <w:szCs w:val="18"/>
        </w:rPr>
        <w:t xml:space="preserve"> </w:t>
      </w:r>
      <w:proofErr w:type="spellStart"/>
      <w:r w:rsidRPr="009C0760">
        <w:rPr>
          <w:color w:val="363435"/>
          <w:spacing w:val="-3"/>
          <w:w w:val="107"/>
          <w:sz w:val="20"/>
          <w:szCs w:val="18"/>
        </w:rPr>
        <w:t>e</w:t>
      </w:r>
      <w:r w:rsidRPr="009C0760">
        <w:rPr>
          <w:color w:val="363435"/>
          <w:spacing w:val="-5"/>
          <w:w w:val="107"/>
          <w:sz w:val="20"/>
          <w:szCs w:val="18"/>
        </w:rPr>
        <w:t>c</w:t>
      </w:r>
      <w:r w:rsidRPr="009C0760">
        <w:rPr>
          <w:color w:val="363435"/>
          <w:spacing w:val="-3"/>
          <w:w w:val="107"/>
          <w:sz w:val="20"/>
          <w:szCs w:val="18"/>
        </w:rPr>
        <w:t>oendos</w:t>
      </w:r>
      <w:r w:rsidRPr="009C0760">
        <w:rPr>
          <w:color w:val="363435"/>
          <w:spacing w:val="-5"/>
          <w:w w:val="107"/>
          <w:sz w:val="20"/>
          <w:szCs w:val="18"/>
        </w:rPr>
        <w:t>c</w:t>
      </w:r>
      <w:r w:rsidRPr="009C0760">
        <w:rPr>
          <w:color w:val="363435"/>
          <w:spacing w:val="-3"/>
          <w:w w:val="107"/>
          <w:sz w:val="20"/>
          <w:szCs w:val="18"/>
        </w:rPr>
        <w:t>opi</w:t>
      </w:r>
      <w:r w:rsidRPr="009C0760">
        <w:rPr>
          <w:color w:val="363435"/>
          <w:spacing w:val="-5"/>
          <w:w w:val="107"/>
          <w:sz w:val="20"/>
          <w:szCs w:val="18"/>
        </w:rPr>
        <w:t>c</w:t>
      </w:r>
      <w:r w:rsidRPr="009C0760">
        <w:rPr>
          <w:color w:val="363435"/>
          <w:w w:val="107"/>
          <w:sz w:val="20"/>
          <w:szCs w:val="18"/>
        </w:rPr>
        <w:t>o</w:t>
      </w:r>
      <w:proofErr w:type="spellEnd"/>
      <w:r w:rsidRPr="009C0760">
        <w:rPr>
          <w:color w:val="363435"/>
          <w:spacing w:val="3"/>
          <w:w w:val="10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ope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4"/>
          <w:sz w:val="20"/>
          <w:szCs w:val="18"/>
        </w:rPr>
        <w:t>a</w:t>
      </w:r>
      <w:r w:rsidRPr="009C0760">
        <w:rPr>
          <w:color w:val="363435"/>
          <w:spacing w:val="-3"/>
          <w:sz w:val="20"/>
          <w:szCs w:val="18"/>
        </w:rPr>
        <w:t>ti</w:t>
      </w:r>
      <w:r w:rsidRPr="009C0760">
        <w:rPr>
          <w:color w:val="363435"/>
          <w:spacing w:val="-6"/>
          <w:sz w:val="20"/>
          <w:szCs w:val="18"/>
        </w:rPr>
        <w:t>v</w:t>
      </w:r>
      <w:r w:rsidRPr="009C0760">
        <w:rPr>
          <w:color w:val="363435"/>
          <w:spacing w:val="-3"/>
          <w:sz w:val="20"/>
          <w:szCs w:val="18"/>
        </w:rPr>
        <w:t>o</w:t>
      </w:r>
      <w:r w:rsidRPr="009C0760">
        <w:rPr>
          <w:color w:val="363435"/>
          <w:sz w:val="20"/>
          <w:szCs w:val="18"/>
        </w:rPr>
        <w:t>;</w:t>
      </w:r>
      <w:r w:rsidRPr="009C0760">
        <w:rPr>
          <w:color w:val="363435"/>
          <w:spacing w:val="2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pe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30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pacing w:val="-3"/>
          <w:w w:val="107"/>
          <w:sz w:val="20"/>
          <w:szCs w:val="18"/>
        </w:rPr>
        <w:t>pa</w:t>
      </w:r>
      <w:r w:rsidRPr="009C0760">
        <w:rPr>
          <w:color w:val="363435"/>
          <w:spacing w:val="2"/>
          <w:w w:val="107"/>
          <w:sz w:val="20"/>
          <w:szCs w:val="18"/>
        </w:rPr>
        <w:t>r</w:t>
      </w:r>
      <w:r w:rsidRPr="009C0760">
        <w:rPr>
          <w:color w:val="363435"/>
          <w:spacing w:val="-5"/>
          <w:w w:val="119"/>
          <w:sz w:val="20"/>
          <w:szCs w:val="18"/>
        </w:rPr>
        <w:t>t</w:t>
      </w:r>
      <w:r w:rsidRPr="009C0760">
        <w:rPr>
          <w:color w:val="363435"/>
          <w:w w:val="113"/>
          <w:sz w:val="20"/>
          <w:szCs w:val="18"/>
        </w:rPr>
        <w:t xml:space="preserve">e </w:t>
      </w:r>
      <w:r w:rsidRPr="009C0760">
        <w:rPr>
          <w:color w:val="363435"/>
          <w:spacing w:val="-3"/>
          <w:sz w:val="20"/>
          <w:szCs w:val="18"/>
        </w:rPr>
        <w:t>ope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4"/>
          <w:sz w:val="20"/>
          <w:szCs w:val="18"/>
        </w:rPr>
        <w:t>a</w:t>
      </w:r>
      <w:r w:rsidRPr="009C0760">
        <w:rPr>
          <w:color w:val="363435"/>
          <w:spacing w:val="-3"/>
          <w:sz w:val="20"/>
          <w:szCs w:val="18"/>
        </w:rPr>
        <w:t>ti</w:t>
      </w:r>
      <w:r w:rsidRPr="009C0760">
        <w:rPr>
          <w:color w:val="363435"/>
          <w:spacing w:val="-6"/>
          <w:sz w:val="20"/>
          <w:szCs w:val="18"/>
        </w:rPr>
        <w:t>v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8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22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mo</w:t>
      </w:r>
      <w:r w:rsidRPr="009C0760">
        <w:rPr>
          <w:color w:val="363435"/>
          <w:spacing w:val="2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talit</w:t>
      </w:r>
      <w:r w:rsidRPr="009C0760">
        <w:rPr>
          <w:color w:val="363435"/>
          <w:sz w:val="20"/>
          <w:szCs w:val="18"/>
        </w:rPr>
        <w:t>à</w:t>
      </w:r>
      <w:r w:rsidRPr="009C0760">
        <w:rPr>
          <w:color w:val="363435"/>
          <w:spacing w:val="23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è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c</w:t>
      </w:r>
      <w:r w:rsidRPr="009C0760">
        <w:rPr>
          <w:color w:val="363435"/>
          <w:spacing w:val="-3"/>
          <w:sz w:val="20"/>
          <w:szCs w:val="18"/>
        </w:rPr>
        <w:t>o</w:t>
      </w:r>
      <w:r w:rsidRPr="009C0760">
        <w:rPr>
          <w:color w:val="363435"/>
          <w:spacing w:val="-2"/>
          <w:sz w:val="20"/>
          <w:szCs w:val="18"/>
        </w:rPr>
        <w:t>r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el</w:t>
      </w:r>
      <w:r w:rsidRPr="009C0760">
        <w:rPr>
          <w:color w:val="363435"/>
          <w:spacing w:val="-4"/>
          <w:sz w:val="20"/>
          <w:szCs w:val="18"/>
        </w:rPr>
        <w:t>a</w:t>
      </w:r>
      <w:r w:rsidRPr="009C0760">
        <w:rPr>
          <w:color w:val="363435"/>
          <w:spacing w:val="-3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18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all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20"/>
          <w:sz w:val="20"/>
          <w:szCs w:val="18"/>
        </w:rPr>
        <w:t xml:space="preserve"> </w:t>
      </w:r>
      <w:r w:rsidRPr="009C0760">
        <w:rPr>
          <w:color w:val="363435"/>
          <w:spacing w:val="-5"/>
          <w:w w:val="101"/>
          <w:sz w:val="20"/>
          <w:szCs w:val="18"/>
        </w:rPr>
        <w:t>c</w:t>
      </w:r>
      <w:r w:rsidRPr="009C0760">
        <w:rPr>
          <w:color w:val="363435"/>
          <w:spacing w:val="-3"/>
          <w:w w:val="103"/>
          <w:sz w:val="20"/>
          <w:szCs w:val="18"/>
        </w:rPr>
        <w:t>omplic</w:t>
      </w:r>
      <w:r w:rsidRPr="009C0760">
        <w:rPr>
          <w:color w:val="363435"/>
          <w:spacing w:val="-3"/>
          <w:w w:val="105"/>
          <w:sz w:val="20"/>
          <w:szCs w:val="18"/>
        </w:rPr>
        <w:t>an</w:t>
      </w:r>
      <w:r w:rsidRPr="009C0760">
        <w:rPr>
          <w:color w:val="363435"/>
          <w:spacing w:val="-5"/>
          <w:w w:val="105"/>
          <w:sz w:val="20"/>
          <w:szCs w:val="18"/>
        </w:rPr>
        <w:t>z</w:t>
      </w:r>
      <w:r w:rsidRPr="009C0760">
        <w:rPr>
          <w:color w:val="363435"/>
          <w:spacing w:val="-6"/>
          <w:w w:val="11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 xml:space="preserve">. </w:t>
      </w:r>
      <w:r w:rsidRPr="009C0760">
        <w:rPr>
          <w:color w:val="363435"/>
          <w:spacing w:val="-4"/>
          <w:w w:val="91"/>
          <w:sz w:val="20"/>
          <w:szCs w:val="18"/>
        </w:rPr>
        <w:t>A</w:t>
      </w:r>
      <w:r w:rsidRPr="009C0760">
        <w:rPr>
          <w:color w:val="363435"/>
          <w:spacing w:val="-3"/>
          <w:w w:val="91"/>
          <w:sz w:val="20"/>
          <w:szCs w:val="18"/>
        </w:rPr>
        <w:t>lt</w:t>
      </w:r>
      <w:r w:rsidRPr="009C0760">
        <w:rPr>
          <w:color w:val="363435"/>
          <w:spacing w:val="-2"/>
          <w:w w:val="91"/>
          <w:sz w:val="20"/>
          <w:szCs w:val="18"/>
        </w:rPr>
        <w:t>r</w:t>
      </w:r>
      <w:r w:rsidRPr="009C0760">
        <w:rPr>
          <w:color w:val="363435"/>
          <w:w w:val="91"/>
          <w:sz w:val="20"/>
          <w:szCs w:val="18"/>
        </w:rPr>
        <w:t>i</w:t>
      </w:r>
      <w:r w:rsidRPr="009C0760">
        <w:rPr>
          <w:color w:val="363435"/>
          <w:spacing w:val="2"/>
          <w:w w:val="9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isch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4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po</w:t>
      </w:r>
      <w:r w:rsidRPr="009C0760">
        <w:rPr>
          <w:color w:val="363435"/>
          <w:spacing w:val="-5"/>
          <w:sz w:val="20"/>
          <w:szCs w:val="18"/>
        </w:rPr>
        <w:t>t</w:t>
      </w:r>
      <w:r w:rsidRPr="009C0760">
        <w:rPr>
          <w:color w:val="363435"/>
          <w:spacing w:val="-3"/>
          <w:sz w:val="20"/>
          <w:szCs w:val="18"/>
        </w:rPr>
        <w:t>enzial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33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gene</w:t>
      </w:r>
      <w:r w:rsidRPr="009C0760">
        <w:rPr>
          <w:color w:val="363435"/>
          <w:spacing w:val="-2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ici</w:t>
      </w:r>
      <w:r w:rsidRPr="009C0760">
        <w:rPr>
          <w:color w:val="363435"/>
          <w:sz w:val="20"/>
          <w:szCs w:val="18"/>
        </w:rPr>
        <w:t>,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leg</w:t>
      </w:r>
      <w:r w:rsidRPr="009C0760">
        <w:rPr>
          <w:color w:val="363435"/>
          <w:spacing w:val="-4"/>
          <w:sz w:val="20"/>
          <w:szCs w:val="18"/>
        </w:rPr>
        <w:t>a</w:t>
      </w:r>
      <w:r w:rsidRPr="009C0760">
        <w:rPr>
          <w:color w:val="363435"/>
          <w:spacing w:val="-3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1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pi</w:t>
      </w:r>
      <w:r w:rsidRPr="009C0760">
        <w:rPr>
          <w:color w:val="363435"/>
          <w:sz w:val="20"/>
          <w:szCs w:val="18"/>
        </w:rPr>
        <w:t>ù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6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men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40"/>
          <w:sz w:val="20"/>
          <w:szCs w:val="18"/>
        </w:rPr>
        <w:t xml:space="preserve"> </w:t>
      </w:r>
      <w:r w:rsidRPr="009C0760">
        <w:rPr>
          <w:color w:val="363435"/>
          <w:spacing w:val="-3"/>
          <w:w w:val="110"/>
          <w:sz w:val="20"/>
          <w:szCs w:val="18"/>
        </w:rPr>
        <w:t>st</w:t>
      </w:r>
      <w:r w:rsidRPr="009C0760">
        <w:rPr>
          <w:color w:val="363435"/>
          <w:spacing w:val="-5"/>
          <w:w w:val="110"/>
          <w:sz w:val="20"/>
          <w:szCs w:val="18"/>
        </w:rPr>
        <w:t>r</w:t>
      </w:r>
      <w:r w:rsidRPr="009C0760">
        <w:rPr>
          <w:color w:val="363435"/>
          <w:spacing w:val="-3"/>
          <w:w w:val="110"/>
          <w:sz w:val="20"/>
          <w:szCs w:val="18"/>
        </w:rPr>
        <w:t>ettame</w:t>
      </w:r>
      <w:r w:rsidRPr="009C0760">
        <w:rPr>
          <w:color w:val="363435"/>
          <w:spacing w:val="-4"/>
          <w:w w:val="110"/>
          <w:sz w:val="20"/>
          <w:szCs w:val="18"/>
        </w:rPr>
        <w:t>n</w:t>
      </w:r>
      <w:r w:rsidRPr="009C0760">
        <w:rPr>
          <w:color w:val="363435"/>
          <w:spacing w:val="-5"/>
          <w:w w:val="110"/>
          <w:sz w:val="20"/>
          <w:szCs w:val="18"/>
        </w:rPr>
        <w:t>t</w:t>
      </w:r>
      <w:r w:rsidRPr="009C0760">
        <w:rPr>
          <w:color w:val="363435"/>
          <w:w w:val="110"/>
          <w:sz w:val="20"/>
          <w:szCs w:val="18"/>
        </w:rPr>
        <w:t>e</w:t>
      </w:r>
      <w:r w:rsidRPr="009C0760">
        <w:rPr>
          <w:color w:val="363435"/>
          <w:spacing w:val="-1"/>
          <w:w w:val="110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all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me</w:t>
      </w:r>
      <w:r w:rsidRPr="009C0760">
        <w:rPr>
          <w:color w:val="363435"/>
          <w:spacing w:val="-5"/>
          <w:sz w:val="20"/>
          <w:szCs w:val="18"/>
        </w:rPr>
        <w:t>t</w:t>
      </w:r>
      <w:r w:rsidRPr="009C0760">
        <w:rPr>
          <w:color w:val="363435"/>
          <w:spacing w:val="-3"/>
          <w:sz w:val="20"/>
          <w:szCs w:val="18"/>
        </w:rPr>
        <w:t>odic</w:t>
      </w:r>
      <w:r w:rsidRPr="009C0760">
        <w:rPr>
          <w:color w:val="363435"/>
          <w:sz w:val="20"/>
          <w:szCs w:val="18"/>
        </w:rPr>
        <w:t>a in</w:t>
      </w:r>
      <w:r w:rsidRPr="009C0760">
        <w:rPr>
          <w:color w:val="363435"/>
          <w:spacing w:val="-2"/>
          <w:sz w:val="20"/>
          <w:szCs w:val="18"/>
        </w:rPr>
        <w:t xml:space="preserve"> </w:t>
      </w:r>
      <w:r w:rsidRPr="009C0760">
        <w:rPr>
          <w:color w:val="363435"/>
          <w:spacing w:val="-3"/>
          <w:w w:val="109"/>
          <w:sz w:val="20"/>
          <w:szCs w:val="18"/>
        </w:rPr>
        <w:t>question</w:t>
      </w:r>
      <w:r w:rsidRPr="009C0760">
        <w:rPr>
          <w:color w:val="363435"/>
          <w:spacing w:val="-7"/>
          <w:w w:val="109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1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son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2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1"/>
          <w:sz w:val="20"/>
          <w:szCs w:val="18"/>
        </w:rPr>
        <w:t xml:space="preserve"> </w:t>
      </w:r>
      <w:r w:rsidRPr="009C0760">
        <w:rPr>
          <w:color w:val="363435"/>
          <w:spacing w:val="-5"/>
          <w:w w:val="98"/>
          <w:sz w:val="20"/>
          <w:szCs w:val="18"/>
        </w:rPr>
        <w:t>r</w:t>
      </w:r>
      <w:r w:rsidRPr="009C0760">
        <w:rPr>
          <w:color w:val="363435"/>
          <w:spacing w:val="-3"/>
          <w:w w:val="103"/>
          <w:sz w:val="20"/>
          <w:szCs w:val="18"/>
        </w:rPr>
        <w:t xml:space="preserve">eazioni </w:t>
      </w:r>
      <w:r w:rsidRPr="009C0760">
        <w:rPr>
          <w:color w:val="363435"/>
          <w:spacing w:val="-6"/>
          <w:sz w:val="20"/>
          <w:szCs w:val="18"/>
        </w:rPr>
        <w:t>a</w:t>
      </w:r>
      <w:r w:rsidRPr="009C0760">
        <w:rPr>
          <w:color w:val="363435"/>
          <w:spacing w:val="-3"/>
          <w:sz w:val="20"/>
          <w:szCs w:val="18"/>
        </w:rPr>
        <w:t>v</w:t>
      </w:r>
      <w:r w:rsidRPr="009C0760">
        <w:rPr>
          <w:color w:val="363435"/>
          <w:spacing w:val="-6"/>
          <w:sz w:val="20"/>
          <w:szCs w:val="18"/>
        </w:rPr>
        <w:t>v</w:t>
      </w:r>
      <w:r w:rsidRPr="009C0760">
        <w:rPr>
          <w:color w:val="363435"/>
          <w:spacing w:val="-3"/>
          <w:sz w:val="20"/>
          <w:szCs w:val="18"/>
        </w:rPr>
        <w:t>ers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1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fa</w:t>
      </w:r>
      <w:r w:rsidRPr="009C0760">
        <w:rPr>
          <w:color w:val="363435"/>
          <w:spacing w:val="-2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mac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sed</w:t>
      </w:r>
      <w:r w:rsidRPr="009C0760">
        <w:rPr>
          <w:color w:val="363435"/>
          <w:spacing w:val="-4"/>
          <w:sz w:val="20"/>
          <w:szCs w:val="18"/>
        </w:rPr>
        <w:t>a</w:t>
      </w:r>
      <w:r w:rsidRPr="009C0760">
        <w:rPr>
          <w:color w:val="363435"/>
          <w:spacing w:val="-3"/>
          <w:sz w:val="20"/>
          <w:szCs w:val="18"/>
        </w:rPr>
        <w:t>ti</w:t>
      </w:r>
      <w:r w:rsidRPr="009C0760">
        <w:rPr>
          <w:color w:val="363435"/>
          <w:spacing w:val="-6"/>
          <w:sz w:val="20"/>
          <w:szCs w:val="18"/>
        </w:rPr>
        <w:t>v</w:t>
      </w:r>
      <w:r w:rsidRPr="009C0760">
        <w:rPr>
          <w:color w:val="363435"/>
          <w:spacing w:val="-3"/>
          <w:sz w:val="20"/>
          <w:szCs w:val="18"/>
        </w:rPr>
        <w:t>o-ipnotic</w:t>
      </w:r>
      <w:r w:rsidRPr="009C0760">
        <w:rPr>
          <w:color w:val="363435"/>
          <w:sz w:val="20"/>
          <w:szCs w:val="18"/>
        </w:rPr>
        <w:t xml:space="preserve">i </w:t>
      </w:r>
      <w:r w:rsidRPr="009C0760">
        <w:rPr>
          <w:color w:val="363435"/>
          <w:spacing w:val="6"/>
          <w:sz w:val="20"/>
          <w:szCs w:val="18"/>
        </w:rPr>
        <w:t>(</w:t>
      </w:r>
      <w:r w:rsidRPr="009C0760">
        <w:rPr>
          <w:color w:val="363435"/>
          <w:spacing w:val="-5"/>
          <w:w w:val="108"/>
          <w:sz w:val="20"/>
          <w:szCs w:val="18"/>
        </w:rPr>
        <w:t>c</w:t>
      </w:r>
      <w:r w:rsidRPr="009C0760">
        <w:rPr>
          <w:color w:val="363435"/>
          <w:spacing w:val="-3"/>
          <w:w w:val="108"/>
          <w:sz w:val="20"/>
          <w:szCs w:val="18"/>
        </w:rPr>
        <w:t>omuneme</w:t>
      </w:r>
      <w:r w:rsidRPr="009C0760">
        <w:rPr>
          <w:color w:val="363435"/>
          <w:spacing w:val="-4"/>
          <w:w w:val="108"/>
          <w:sz w:val="20"/>
          <w:szCs w:val="18"/>
        </w:rPr>
        <w:t>n</w:t>
      </w:r>
      <w:r w:rsidRPr="009C0760">
        <w:rPr>
          <w:color w:val="363435"/>
          <w:spacing w:val="-5"/>
          <w:w w:val="108"/>
          <w:sz w:val="20"/>
          <w:szCs w:val="18"/>
        </w:rPr>
        <w:t>t</w:t>
      </w:r>
      <w:r w:rsidRPr="009C0760">
        <w:rPr>
          <w:color w:val="363435"/>
          <w:w w:val="108"/>
          <w:sz w:val="20"/>
          <w:szCs w:val="18"/>
        </w:rPr>
        <w:t>e</w:t>
      </w:r>
      <w:r w:rsidRPr="009C0760">
        <w:rPr>
          <w:color w:val="363435"/>
          <w:spacing w:val="-2"/>
          <w:w w:val="108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utilizz</w:t>
      </w:r>
      <w:r w:rsidRPr="009C0760">
        <w:rPr>
          <w:color w:val="363435"/>
          <w:spacing w:val="-4"/>
          <w:sz w:val="20"/>
          <w:szCs w:val="18"/>
        </w:rPr>
        <w:t>a</w:t>
      </w:r>
      <w:r w:rsidRPr="009C0760">
        <w:rPr>
          <w:color w:val="363435"/>
          <w:spacing w:val="-3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2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pe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28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ende</w:t>
      </w:r>
      <w:r w:rsidRPr="009C0760">
        <w:rPr>
          <w:color w:val="363435"/>
          <w:spacing w:val="-5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 xml:space="preserve">e 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pi</w:t>
      </w:r>
      <w:r w:rsidRPr="009C0760">
        <w:rPr>
          <w:color w:val="363435"/>
          <w:sz w:val="20"/>
          <w:szCs w:val="18"/>
        </w:rPr>
        <w:t>ù</w:t>
      </w:r>
      <w:r w:rsidRPr="009C0760">
        <w:rPr>
          <w:color w:val="363435"/>
          <w:spacing w:val="20"/>
          <w:sz w:val="20"/>
          <w:szCs w:val="18"/>
        </w:rPr>
        <w:t xml:space="preserve"> </w:t>
      </w:r>
      <w:r w:rsidRPr="009C0760">
        <w:rPr>
          <w:color w:val="363435"/>
          <w:spacing w:val="-3"/>
          <w:w w:val="107"/>
          <w:sz w:val="20"/>
          <w:szCs w:val="18"/>
        </w:rPr>
        <w:t>soppo</w:t>
      </w:r>
      <w:r w:rsidRPr="009C0760">
        <w:rPr>
          <w:color w:val="363435"/>
          <w:spacing w:val="2"/>
          <w:w w:val="107"/>
          <w:sz w:val="20"/>
          <w:szCs w:val="18"/>
        </w:rPr>
        <w:t>r</w:t>
      </w:r>
      <w:r w:rsidRPr="009C0760">
        <w:rPr>
          <w:color w:val="363435"/>
          <w:spacing w:val="-3"/>
          <w:w w:val="107"/>
          <w:sz w:val="20"/>
          <w:szCs w:val="18"/>
        </w:rPr>
        <w:t>tabil</w:t>
      </w:r>
      <w:r w:rsidRPr="009C0760">
        <w:rPr>
          <w:color w:val="363435"/>
          <w:w w:val="107"/>
          <w:sz w:val="20"/>
          <w:szCs w:val="18"/>
        </w:rPr>
        <w:t>e</w:t>
      </w:r>
      <w:r w:rsidRPr="009C0760">
        <w:rPr>
          <w:color w:val="363435"/>
          <w:spacing w:val="5"/>
          <w:w w:val="10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l’esam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2"/>
          <w:sz w:val="20"/>
          <w:szCs w:val="18"/>
        </w:rPr>
        <w:t xml:space="preserve"> </w:t>
      </w:r>
      <w:r w:rsidRPr="009C0760">
        <w:rPr>
          <w:color w:val="363435"/>
          <w:spacing w:val="-3"/>
          <w:w w:val="111"/>
          <w:sz w:val="20"/>
          <w:szCs w:val="18"/>
        </w:rPr>
        <w:t>end</w:t>
      </w:r>
      <w:r w:rsidRPr="009C0760">
        <w:rPr>
          <w:color w:val="363435"/>
          <w:spacing w:val="-4"/>
          <w:w w:val="111"/>
          <w:sz w:val="20"/>
          <w:szCs w:val="18"/>
        </w:rPr>
        <w:t>o</w:t>
      </w:r>
      <w:r w:rsidRPr="009C0760">
        <w:rPr>
          <w:color w:val="363435"/>
          <w:spacing w:val="-3"/>
          <w:sz w:val="20"/>
          <w:szCs w:val="18"/>
        </w:rPr>
        <w:t>s</w:t>
      </w:r>
      <w:r w:rsidRPr="009C0760">
        <w:rPr>
          <w:color w:val="363435"/>
          <w:spacing w:val="-5"/>
          <w:sz w:val="20"/>
          <w:szCs w:val="18"/>
        </w:rPr>
        <w:t>c</w:t>
      </w:r>
      <w:r w:rsidRPr="009C0760">
        <w:rPr>
          <w:color w:val="363435"/>
          <w:spacing w:val="-3"/>
          <w:sz w:val="20"/>
          <w:szCs w:val="18"/>
        </w:rPr>
        <w:t>opi</w:t>
      </w:r>
      <w:r w:rsidRPr="009C0760">
        <w:rPr>
          <w:color w:val="363435"/>
          <w:spacing w:val="-5"/>
          <w:sz w:val="20"/>
          <w:szCs w:val="18"/>
        </w:rPr>
        <w:t>c</w:t>
      </w:r>
      <w:r w:rsidRPr="009C0760">
        <w:rPr>
          <w:color w:val="363435"/>
          <w:spacing w:val="-3"/>
          <w:sz w:val="20"/>
          <w:szCs w:val="18"/>
        </w:rPr>
        <w:t>o</w:t>
      </w:r>
      <w:r w:rsidRPr="009C0760">
        <w:rPr>
          <w:color w:val="363435"/>
          <w:sz w:val="20"/>
          <w:szCs w:val="18"/>
        </w:rPr>
        <w:t>)</w:t>
      </w:r>
      <w:r w:rsidRPr="009C0760">
        <w:rPr>
          <w:color w:val="363435"/>
          <w:spacing w:val="-3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pacing w:val="-3"/>
          <w:w w:val="99"/>
          <w:sz w:val="20"/>
          <w:szCs w:val="18"/>
        </w:rPr>
        <w:t>l’inalazion</w:t>
      </w:r>
      <w:r w:rsidRPr="009C0760">
        <w:rPr>
          <w:color w:val="363435"/>
          <w:w w:val="99"/>
          <w:sz w:val="20"/>
          <w:szCs w:val="18"/>
        </w:rPr>
        <w:t>e</w:t>
      </w:r>
      <w:r w:rsidRPr="009C0760">
        <w:rPr>
          <w:color w:val="363435"/>
          <w:spacing w:val="-19"/>
          <w:w w:val="99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accide</w:t>
      </w:r>
      <w:r w:rsidRPr="009C0760">
        <w:rPr>
          <w:color w:val="363435"/>
          <w:spacing w:val="-4"/>
          <w:sz w:val="20"/>
          <w:szCs w:val="18"/>
        </w:rPr>
        <w:t>n</w:t>
      </w:r>
      <w:r w:rsidRPr="009C0760">
        <w:rPr>
          <w:color w:val="363435"/>
          <w:spacing w:val="-3"/>
          <w:sz w:val="20"/>
          <w:szCs w:val="18"/>
        </w:rPr>
        <w:t>tal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2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7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m</w:t>
      </w:r>
      <w:r w:rsidRPr="009C0760">
        <w:rPr>
          <w:color w:val="363435"/>
          <w:spacing w:val="-4"/>
          <w:sz w:val="20"/>
          <w:szCs w:val="18"/>
        </w:rPr>
        <w:t>a</w:t>
      </w:r>
      <w:r w:rsidRPr="009C0760">
        <w:rPr>
          <w:color w:val="363435"/>
          <w:spacing w:val="-5"/>
          <w:sz w:val="20"/>
          <w:szCs w:val="18"/>
        </w:rPr>
        <w:t>t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-2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ial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1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gast</w:t>
      </w:r>
      <w:r w:rsidRPr="009C0760">
        <w:rPr>
          <w:color w:val="363435"/>
          <w:spacing w:val="-2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i</w:t>
      </w:r>
      <w:r w:rsidRPr="009C0760">
        <w:rPr>
          <w:color w:val="363435"/>
          <w:spacing w:val="-5"/>
          <w:sz w:val="20"/>
          <w:szCs w:val="18"/>
        </w:rPr>
        <w:t>c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10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ne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pacing w:val="-3"/>
          <w:w w:val="113"/>
          <w:sz w:val="20"/>
          <w:szCs w:val="18"/>
        </w:rPr>
        <w:t>p</w:t>
      </w:r>
      <w:r w:rsidRPr="009C0760">
        <w:rPr>
          <w:color w:val="363435"/>
          <w:spacing w:val="-3"/>
          <w:w w:val="102"/>
          <w:sz w:val="20"/>
          <w:szCs w:val="18"/>
        </w:rPr>
        <w:t>olmoni.</w:t>
      </w: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</w:p>
    <w:p w:rsidR="004C7611" w:rsidRPr="009C0760" w:rsidRDefault="004C7611" w:rsidP="004C7611">
      <w:pPr>
        <w:jc w:val="both"/>
        <w:rPr>
          <w:bCs/>
          <w:sz w:val="20"/>
          <w:szCs w:val="18"/>
          <w:u w:val="single"/>
        </w:rPr>
      </w:pPr>
      <w:r w:rsidRPr="009C0760">
        <w:rPr>
          <w:bCs/>
          <w:color w:val="363435"/>
          <w:spacing w:val="-3"/>
          <w:w w:val="102"/>
          <w:sz w:val="20"/>
          <w:szCs w:val="18"/>
          <w:u w:val="single"/>
        </w:rPr>
        <w:t>COSA</w:t>
      </w:r>
      <w:r w:rsidRPr="009C0760">
        <w:rPr>
          <w:bCs/>
          <w:color w:val="000000"/>
          <w:spacing w:val="-3"/>
          <w:sz w:val="20"/>
          <w:szCs w:val="18"/>
          <w:u w:val="single"/>
        </w:rPr>
        <w:t xml:space="preserve"> SUC</w:t>
      </w:r>
      <w:r w:rsidRPr="009C0760">
        <w:rPr>
          <w:bCs/>
          <w:color w:val="000000"/>
          <w:spacing w:val="-6"/>
          <w:sz w:val="20"/>
          <w:szCs w:val="18"/>
          <w:u w:val="single"/>
        </w:rPr>
        <w:t>C</w:t>
      </w:r>
      <w:r w:rsidRPr="009C0760">
        <w:rPr>
          <w:bCs/>
          <w:color w:val="000000"/>
          <w:spacing w:val="-3"/>
          <w:sz w:val="20"/>
          <w:szCs w:val="18"/>
          <w:u w:val="single"/>
        </w:rPr>
        <w:t>ED</w:t>
      </w:r>
      <w:r w:rsidRPr="009C0760">
        <w:rPr>
          <w:bCs/>
          <w:color w:val="000000"/>
          <w:sz w:val="20"/>
          <w:szCs w:val="18"/>
          <w:u w:val="single"/>
        </w:rPr>
        <w:t>E</w:t>
      </w:r>
      <w:r w:rsidRPr="009C0760">
        <w:rPr>
          <w:bCs/>
          <w:color w:val="000000"/>
          <w:spacing w:val="52"/>
          <w:sz w:val="20"/>
          <w:szCs w:val="18"/>
          <w:u w:val="single"/>
        </w:rPr>
        <w:t xml:space="preserve"> </w:t>
      </w:r>
      <w:r w:rsidRPr="009C0760">
        <w:rPr>
          <w:bCs/>
          <w:color w:val="000000"/>
          <w:spacing w:val="-3"/>
          <w:sz w:val="20"/>
          <w:szCs w:val="18"/>
          <w:u w:val="single"/>
        </w:rPr>
        <w:t>DO</w:t>
      </w:r>
      <w:r w:rsidRPr="009C0760">
        <w:rPr>
          <w:bCs/>
          <w:color w:val="000000"/>
          <w:spacing w:val="-2"/>
          <w:sz w:val="20"/>
          <w:szCs w:val="18"/>
          <w:u w:val="single"/>
        </w:rPr>
        <w:t>P</w:t>
      </w:r>
      <w:r w:rsidRPr="009C0760">
        <w:rPr>
          <w:bCs/>
          <w:color w:val="000000"/>
          <w:sz w:val="20"/>
          <w:szCs w:val="18"/>
          <w:u w:val="single"/>
        </w:rPr>
        <w:t>O</w:t>
      </w:r>
      <w:r w:rsidRPr="009C0760">
        <w:rPr>
          <w:bCs/>
          <w:color w:val="000000"/>
          <w:spacing w:val="37"/>
          <w:sz w:val="20"/>
          <w:szCs w:val="18"/>
          <w:u w:val="single"/>
        </w:rPr>
        <w:t xml:space="preserve"> </w:t>
      </w:r>
      <w:r w:rsidRPr="009C0760">
        <w:rPr>
          <w:bCs/>
          <w:color w:val="000000"/>
          <w:spacing w:val="-3"/>
          <w:sz w:val="20"/>
          <w:szCs w:val="18"/>
          <w:u w:val="single"/>
        </w:rPr>
        <w:t>UN</w:t>
      </w:r>
      <w:r w:rsidRPr="009C0760">
        <w:rPr>
          <w:bCs/>
          <w:color w:val="000000"/>
          <w:sz w:val="20"/>
          <w:szCs w:val="18"/>
          <w:u w:val="single"/>
        </w:rPr>
        <w:t>A</w:t>
      </w:r>
      <w:r w:rsidRPr="009C0760">
        <w:rPr>
          <w:bCs/>
          <w:color w:val="000000"/>
          <w:spacing w:val="-2"/>
          <w:sz w:val="20"/>
          <w:szCs w:val="18"/>
          <w:u w:val="single"/>
        </w:rPr>
        <w:t xml:space="preserve"> </w:t>
      </w:r>
      <w:r w:rsidRPr="009C0760">
        <w:rPr>
          <w:bCs/>
          <w:color w:val="000000"/>
          <w:spacing w:val="-3"/>
          <w:sz w:val="20"/>
          <w:szCs w:val="18"/>
          <w:u w:val="single"/>
        </w:rPr>
        <w:t>ECOENDOSCOPIA?</w:t>
      </w: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  <w:r w:rsidRPr="009C0760">
        <w:rPr>
          <w:color w:val="000000"/>
          <w:spacing w:val="-3"/>
          <w:sz w:val="20"/>
          <w:szCs w:val="18"/>
        </w:rPr>
        <w:t>Al</w:t>
      </w:r>
      <w:r w:rsidRPr="009C0760">
        <w:rPr>
          <w:color w:val="363435"/>
          <w:spacing w:val="2"/>
          <w:w w:val="83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min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edu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a</w:t>
      </w:r>
      <w:r w:rsidRPr="009C0760">
        <w:rPr>
          <w:color w:val="363435"/>
          <w:sz w:val="20"/>
          <w:szCs w:val="18"/>
        </w:rPr>
        <w:t>,</w:t>
      </w:r>
      <w:r w:rsidRPr="009C0760">
        <w:rPr>
          <w:color w:val="363435"/>
          <w:spacing w:val="3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si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si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st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3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eseguit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4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pacing w:val="-1"/>
          <w:sz w:val="20"/>
          <w:szCs w:val="18"/>
        </w:rPr>
        <w:t>S</w:t>
      </w:r>
      <w:r w:rsidRPr="009C0760">
        <w:rPr>
          <w:color w:val="363435"/>
          <w:spacing w:val="-2"/>
          <w:sz w:val="20"/>
          <w:szCs w:val="18"/>
        </w:rPr>
        <w:t>edazion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1"/>
          <w:sz w:val="20"/>
          <w:szCs w:val="18"/>
        </w:rPr>
        <w:t xml:space="preserve"> </w:t>
      </w:r>
      <w:r w:rsidRPr="009C0760">
        <w:rPr>
          <w:color w:val="363435"/>
          <w:spacing w:val="-6"/>
          <w:sz w:val="20"/>
          <w:szCs w:val="18"/>
        </w:rPr>
        <w:t>P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5"/>
          <w:sz w:val="20"/>
          <w:szCs w:val="18"/>
        </w:rPr>
        <w:t>f</w:t>
      </w:r>
      <w:r w:rsidRPr="009C0760">
        <w:rPr>
          <w:color w:val="363435"/>
          <w:spacing w:val="-2"/>
          <w:sz w:val="20"/>
          <w:szCs w:val="18"/>
        </w:rPr>
        <w:t>ond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6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assis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enz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33"/>
          <w:sz w:val="20"/>
          <w:szCs w:val="18"/>
        </w:rPr>
        <w:t xml:space="preserve"> </w:t>
      </w:r>
      <w:r w:rsidRPr="009C0760">
        <w:rPr>
          <w:color w:val="363435"/>
          <w:spacing w:val="-2"/>
          <w:w w:val="110"/>
          <w:sz w:val="20"/>
          <w:szCs w:val="18"/>
        </w:rPr>
        <w:t>anes</w:t>
      </w:r>
      <w:r w:rsidRPr="009C0760">
        <w:rPr>
          <w:color w:val="363435"/>
          <w:spacing w:val="-4"/>
          <w:w w:val="110"/>
          <w:sz w:val="20"/>
          <w:szCs w:val="18"/>
        </w:rPr>
        <w:t>t</w:t>
      </w:r>
      <w:r w:rsidRPr="009C0760">
        <w:rPr>
          <w:color w:val="363435"/>
          <w:spacing w:val="-2"/>
          <w:w w:val="103"/>
          <w:sz w:val="20"/>
          <w:szCs w:val="18"/>
        </w:rPr>
        <w:t>esiolo</w:t>
      </w:r>
      <w:r w:rsidRPr="009C0760">
        <w:rPr>
          <w:color w:val="363435"/>
          <w:spacing w:val="-2"/>
          <w:w w:val="102"/>
          <w:sz w:val="20"/>
          <w:szCs w:val="18"/>
        </w:rPr>
        <w:t>g</w:t>
      </w:r>
      <w:r w:rsidRPr="009C0760">
        <w:rPr>
          <w:color w:val="363435"/>
          <w:spacing w:val="-1"/>
          <w:w w:val="102"/>
          <w:sz w:val="20"/>
          <w:szCs w:val="18"/>
        </w:rPr>
        <w:t>i</w:t>
      </w:r>
      <w:r w:rsidRPr="009C0760">
        <w:rPr>
          <w:color w:val="363435"/>
          <w:w w:val="92"/>
          <w:sz w:val="20"/>
          <w:szCs w:val="18"/>
        </w:rPr>
        <w:t xml:space="preserve">- </w:t>
      </w:r>
      <w:r w:rsidRPr="009C0760">
        <w:rPr>
          <w:color w:val="363435"/>
          <w:spacing w:val="-2"/>
          <w:w w:val="101"/>
          <w:sz w:val="20"/>
          <w:szCs w:val="18"/>
        </w:rPr>
        <w:t>c</w:t>
      </w:r>
      <w:r w:rsidRPr="009C0760">
        <w:rPr>
          <w:color w:val="363435"/>
          <w:spacing w:val="-2"/>
          <w:w w:val="99"/>
          <w:sz w:val="20"/>
          <w:szCs w:val="18"/>
        </w:rPr>
        <w:t>a</w:t>
      </w:r>
      <w:r w:rsidRPr="009C0760">
        <w:rPr>
          <w:color w:val="363435"/>
          <w:w w:val="99"/>
          <w:sz w:val="20"/>
          <w:szCs w:val="18"/>
        </w:rPr>
        <w:t>,</w:t>
      </w:r>
      <w:r w:rsidRPr="009C0760">
        <w:rPr>
          <w:color w:val="363435"/>
          <w:spacing w:val="-3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-14"/>
          <w:sz w:val="20"/>
          <w:szCs w:val="18"/>
        </w:rPr>
        <w:t xml:space="preserve"> </w:t>
      </w:r>
      <w:r w:rsidRPr="009C0760">
        <w:rPr>
          <w:color w:val="363435"/>
          <w:spacing w:val="-1"/>
          <w:sz w:val="20"/>
          <w:szCs w:val="18"/>
        </w:rPr>
        <w:t>S</w:t>
      </w:r>
      <w:r w:rsidRPr="009C0760">
        <w:rPr>
          <w:color w:val="363435"/>
          <w:spacing w:val="-2"/>
          <w:sz w:val="20"/>
          <w:szCs w:val="18"/>
        </w:rPr>
        <w:t>edazion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4"/>
          <w:sz w:val="20"/>
          <w:szCs w:val="18"/>
        </w:rPr>
        <w:t xml:space="preserve"> </w:t>
      </w:r>
      <w:r w:rsidRPr="009C0760">
        <w:rPr>
          <w:color w:val="363435"/>
          <w:spacing w:val="-5"/>
          <w:w w:val="87"/>
          <w:sz w:val="20"/>
          <w:szCs w:val="18"/>
        </w:rPr>
        <w:t>C</w:t>
      </w:r>
      <w:r w:rsidRPr="009C0760">
        <w:rPr>
          <w:color w:val="363435"/>
          <w:spacing w:val="-2"/>
          <w:w w:val="105"/>
          <w:sz w:val="20"/>
          <w:szCs w:val="18"/>
        </w:rPr>
        <w:t>oscie</w:t>
      </w:r>
      <w:r w:rsidRPr="009C0760">
        <w:rPr>
          <w:color w:val="363435"/>
          <w:spacing w:val="-3"/>
          <w:w w:val="105"/>
          <w:sz w:val="20"/>
          <w:szCs w:val="18"/>
        </w:rPr>
        <w:t>n</w:t>
      </w:r>
      <w:r w:rsidRPr="009C0760">
        <w:rPr>
          <w:color w:val="363435"/>
          <w:spacing w:val="-4"/>
          <w:w w:val="119"/>
          <w:sz w:val="20"/>
          <w:szCs w:val="18"/>
        </w:rPr>
        <w:t>t</w:t>
      </w:r>
      <w:r w:rsidRPr="009C0760">
        <w:rPr>
          <w:color w:val="363435"/>
          <w:spacing w:val="-6"/>
          <w:w w:val="11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31"/>
          <w:sz w:val="20"/>
          <w:szCs w:val="18"/>
        </w:rPr>
        <w:t xml:space="preserve"> </w:t>
      </w:r>
      <w:r w:rsidRPr="009C0760">
        <w:rPr>
          <w:color w:val="363435"/>
          <w:spacing w:val="-2"/>
          <w:w w:val="83"/>
          <w:sz w:val="20"/>
          <w:szCs w:val="18"/>
        </w:rPr>
        <w:t>i</w:t>
      </w:r>
      <w:r w:rsidRPr="009C0760">
        <w:rPr>
          <w:color w:val="363435"/>
          <w:w w:val="83"/>
          <w:sz w:val="20"/>
          <w:szCs w:val="18"/>
        </w:rPr>
        <w:t>l</w:t>
      </w:r>
      <w:r w:rsidRPr="009C0760">
        <w:rPr>
          <w:color w:val="363435"/>
          <w:spacing w:val="-6"/>
          <w:w w:val="8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pazie</w:t>
      </w:r>
      <w:r w:rsidRPr="009C0760">
        <w:rPr>
          <w:color w:val="363435"/>
          <w:spacing w:val="-3"/>
          <w:sz w:val="20"/>
          <w:szCs w:val="18"/>
        </w:rPr>
        <w:t>n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3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à</w:t>
      </w:r>
      <w:r w:rsidRPr="009C0760">
        <w:rPr>
          <w:color w:val="363435"/>
          <w:spacing w:val="-3"/>
          <w:sz w:val="20"/>
          <w:szCs w:val="18"/>
        </w:rPr>
        <w:t xml:space="preserve"> </w:t>
      </w:r>
      <w:r w:rsidRPr="009C0760">
        <w:rPr>
          <w:color w:val="363435"/>
          <w:spacing w:val="-4"/>
          <w:w w:val="112"/>
          <w:sz w:val="20"/>
          <w:szCs w:val="18"/>
        </w:rPr>
        <w:t>t</w:t>
      </w:r>
      <w:r w:rsidRPr="009C0760">
        <w:rPr>
          <w:color w:val="363435"/>
          <w:spacing w:val="-2"/>
          <w:w w:val="112"/>
          <w:sz w:val="20"/>
          <w:szCs w:val="18"/>
        </w:rPr>
        <w:t>enu</w:t>
      </w:r>
      <w:r w:rsidRPr="009C0760">
        <w:rPr>
          <w:color w:val="363435"/>
          <w:spacing w:val="-4"/>
          <w:w w:val="112"/>
          <w:sz w:val="20"/>
          <w:szCs w:val="18"/>
        </w:rPr>
        <w:t>t</w:t>
      </w:r>
      <w:r w:rsidRPr="009C0760">
        <w:rPr>
          <w:color w:val="363435"/>
          <w:w w:val="112"/>
          <w:sz w:val="20"/>
          <w:szCs w:val="18"/>
        </w:rPr>
        <w:t>o</w:t>
      </w:r>
      <w:r w:rsidRPr="009C0760">
        <w:rPr>
          <w:color w:val="363435"/>
          <w:spacing w:val="-20"/>
          <w:w w:val="11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-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osse</w:t>
      </w:r>
      <w:r w:rsidRPr="009C0760">
        <w:rPr>
          <w:color w:val="363435"/>
          <w:spacing w:val="3"/>
          <w:sz w:val="20"/>
          <w:szCs w:val="18"/>
        </w:rPr>
        <w:t>r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2"/>
          <w:sz w:val="20"/>
          <w:szCs w:val="18"/>
        </w:rPr>
        <w:t>azion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-14"/>
          <w:sz w:val="20"/>
          <w:szCs w:val="18"/>
        </w:rPr>
        <w:t xml:space="preserve"> </w:t>
      </w:r>
      <w:r w:rsidRPr="009C0760">
        <w:rPr>
          <w:color w:val="363435"/>
          <w:spacing w:val="-2"/>
          <w:w w:val="80"/>
          <w:sz w:val="20"/>
          <w:szCs w:val="18"/>
        </w:rPr>
        <w:t>R</w:t>
      </w:r>
      <w:r w:rsidRPr="009C0760">
        <w:rPr>
          <w:color w:val="363435"/>
          <w:spacing w:val="-2"/>
          <w:w w:val="107"/>
          <w:sz w:val="20"/>
          <w:szCs w:val="18"/>
        </w:rPr>
        <w:t>e</w:t>
      </w:r>
      <w:r w:rsidRPr="009C0760">
        <w:rPr>
          <w:color w:val="363435"/>
          <w:spacing w:val="-4"/>
          <w:w w:val="107"/>
          <w:sz w:val="20"/>
          <w:szCs w:val="18"/>
        </w:rPr>
        <w:t>c</w:t>
      </w:r>
      <w:r w:rsidRPr="009C0760">
        <w:rPr>
          <w:color w:val="363435"/>
          <w:spacing w:val="-4"/>
          <w:w w:val="109"/>
          <w:sz w:val="20"/>
          <w:szCs w:val="18"/>
        </w:rPr>
        <w:t>o</w:t>
      </w:r>
      <w:r w:rsidRPr="009C0760">
        <w:rPr>
          <w:color w:val="363435"/>
          <w:spacing w:val="-5"/>
          <w:w w:val="96"/>
          <w:sz w:val="20"/>
          <w:szCs w:val="18"/>
        </w:rPr>
        <w:t>v</w:t>
      </w:r>
      <w:r w:rsidRPr="009C0760">
        <w:rPr>
          <w:color w:val="363435"/>
          <w:spacing w:val="-2"/>
          <w:w w:val="106"/>
          <w:sz w:val="20"/>
          <w:szCs w:val="18"/>
        </w:rPr>
        <w:t>e</w:t>
      </w:r>
      <w:r w:rsidRPr="009C0760">
        <w:rPr>
          <w:color w:val="363435"/>
          <w:spacing w:val="3"/>
          <w:w w:val="106"/>
          <w:sz w:val="20"/>
          <w:szCs w:val="18"/>
        </w:rPr>
        <w:t>r</w:t>
      </w:r>
      <w:r w:rsidRPr="009C0760">
        <w:rPr>
          <w:color w:val="363435"/>
          <w:w w:val="94"/>
          <w:sz w:val="20"/>
          <w:szCs w:val="18"/>
        </w:rPr>
        <w:t>y</w:t>
      </w:r>
      <w:r w:rsidRPr="009C0760">
        <w:rPr>
          <w:color w:val="363435"/>
          <w:spacing w:val="-16"/>
          <w:sz w:val="20"/>
          <w:szCs w:val="18"/>
        </w:rPr>
        <w:t xml:space="preserve"> </w:t>
      </w:r>
      <w:r w:rsidRPr="009C0760">
        <w:rPr>
          <w:color w:val="363435"/>
          <w:spacing w:val="-2"/>
          <w:w w:val="80"/>
          <w:sz w:val="20"/>
          <w:szCs w:val="18"/>
        </w:rPr>
        <w:t>R</w:t>
      </w:r>
      <w:r w:rsidRPr="009C0760">
        <w:rPr>
          <w:color w:val="363435"/>
          <w:spacing w:val="-2"/>
          <w:w w:val="109"/>
          <w:sz w:val="20"/>
          <w:szCs w:val="18"/>
        </w:rPr>
        <w:t>o</w:t>
      </w:r>
      <w:r w:rsidRPr="009C0760">
        <w:rPr>
          <w:color w:val="363435"/>
          <w:spacing w:val="-2"/>
          <w:w w:val="108"/>
          <w:sz w:val="20"/>
          <w:szCs w:val="18"/>
        </w:rPr>
        <w:t>o</w:t>
      </w:r>
      <w:r w:rsidRPr="009C0760">
        <w:rPr>
          <w:color w:val="363435"/>
          <w:w w:val="108"/>
          <w:sz w:val="20"/>
          <w:szCs w:val="18"/>
        </w:rPr>
        <w:t>m</w:t>
      </w:r>
      <w:r w:rsidRPr="009C0760">
        <w:rPr>
          <w:color w:val="363435"/>
          <w:spacing w:val="-16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8"/>
          <w:sz w:val="20"/>
          <w:szCs w:val="18"/>
        </w:rPr>
        <w:t xml:space="preserve"> </w:t>
      </w:r>
      <w:r w:rsidRPr="009C0760">
        <w:rPr>
          <w:color w:val="363435"/>
          <w:spacing w:val="-2"/>
          <w:w w:val="102"/>
          <w:sz w:val="20"/>
          <w:szCs w:val="18"/>
        </w:rPr>
        <w:t>misu</w:t>
      </w:r>
      <w:r w:rsidRPr="009C0760">
        <w:rPr>
          <w:color w:val="363435"/>
          <w:spacing w:val="-4"/>
          <w:w w:val="102"/>
          <w:sz w:val="20"/>
          <w:szCs w:val="18"/>
        </w:rPr>
        <w:t>r</w:t>
      </w:r>
      <w:r w:rsidRPr="009C0760">
        <w:rPr>
          <w:color w:val="363435"/>
          <w:spacing w:val="-2"/>
          <w:w w:val="105"/>
          <w:sz w:val="20"/>
          <w:szCs w:val="18"/>
        </w:rPr>
        <w:t xml:space="preserve">azione </w:t>
      </w:r>
      <w:r w:rsidRPr="009C0760">
        <w:rPr>
          <w:color w:val="363435"/>
          <w:spacing w:val="-2"/>
          <w:sz w:val="20"/>
          <w:szCs w:val="18"/>
        </w:rPr>
        <w:t>de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pa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amet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37"/>
          <w:sz w:val="20"/>
          <w:szCs w:val="18"/>
        </w:rPr>
        <w:t xml:space="preserve"> </w:t>
      </w:r>
      <w:r w:rsidRPr="009C0760">
        <w:rPr>
          <w:color w:val="363435"/>
          <w:spacing w:val="-2"/>
          <w:w w:val="96"/>
          <w:sz w:val="20"/>
          <w:szCs w:val="18"/>
        </w:rPr>
        <w:t>vital</w:t>
      </w:r>
      <w:r w:rsidRPr="009C0760">
        <w:rPr>
          <w:color w:val="363435"/>
          <w:w w:val="96"/>
          <w:sz w:val="20"/>
          <w:szCs w:val="18"/>
        </w:rPr>
        <w:t>i</w:t>
      </w:r>
      <w:r w:rsidRPr="009C0760">
        <w:rPr>
          <w:color w:val="363435"/>
          <w:spacing w:val="-7"/>
          <w:w w:val="96"/>
          <w:sz w:val="20"/>
          <w:szCs w:val="18"/>
        </w:rPr>
        <w:t xml:space="preserve"> </w:t>
      </w:r>
      <w:r w:rsidRPr="009C0760">
        <w:rPr>
          <w:color w:val="363435"/>
          <w:spacing w:val="-2"/>
          <w:w w:val="107"/>
          <w:sz w:val="20"/>
          <w:szCs w:val="18"/>
        </w:rPr>
        <w:t>p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spacing w:val="-2"/>
          <w:w w:val="107"/>
          <w:sz w:val="20"/>
          <w:szCs w:val="18"/>
        </w:rPr>
        <w:t>oseguit</w:t>
      </w:r>
      <w:r w:rsidRPr="009C0760">
        <w:rPr>
          <w:color w:val="363435"/>
          <w:w w:val="107"/>
          <w:sz w:val="20"/>
          <w:szCs w:val="18"/>
        </w:rPr>
        <w:t>a</w:t>
      </w:r>
      <w:r w:rsidRPr="009C0760">
        <w:rPr>
          <w:color w:val="363435"/>
          <w:spacing w:val="-8"/>
          <w:w w:val="10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1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alcun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fin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9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quand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5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l’ef</w:t>
      </w:r>
      <w:r w:rsidRPr="009C0760">
        <w:rPr>
          <w:color w:val="363435"/>
          <w:spacing w:val="-5"/>
          <w:sz w:val="20"/>
          <w:szCs w:val="18"/>
        </w:rPr>
        <w:t>f</w:t>
      </w:r>
      <w:r w:rsidRPr="009C0760">
        <w:rPr>
          <w:color w:val="363435"/>
          <w:spacing w:val="-2"/>
          <w:sz w:val="20"/>
          <w:szCs w:val="18"/>
        </w:rPr>
        <w:t>et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1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 xml:space="preserve">a </w:t>
      </w:r>
      <w:r w:rsidRPr="009C0760">
        <w:rPr>
          <w:color w:val="363435"/>
          <w:spacing w:val="-1"/>
          <w:sz w:val="20"/>
          <w:szCs w:val="18"/>
        </w:rPr>
        <w:t>S</w:t>
      </w:r>
      <w:r w:rsidRPr="009C0760">
        <w:rPr>
          <w:color w:val="363435"/>
          <w:spacing w:val="-2"/>
          <w:sz w:val="20"/>
          <w:szCs w:val="18"/>
        </w:rPr>
        <w:t>edazion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sar</w:t>
      </w:r>
      <w:r w:rsidRPr="009C0760">
        <w:rPr>
          <w:color w:val="363435"/>
          <w:sz w:val="20"/>
          <w:szCs w:val="18"/>
        </w:rPr>
        <w:t>à</w:t>
      </w:r>
      <w:r w:rsidRPr="009C0760">
        <w:rPr>
          <w:color w:val="363435"/>
          <w:spacing w:val="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smalti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21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 a</w:t>
      </w:r>
      <w:r w:rsidRPr="009C0760">
        <w:rPr>
          <w:color w:val="363435"/>
          <w:spacing w:val="-5"/>
          <w:sz w:val="20"/>
          <w:szCs w:val="18"/>
        </w:rPr>
        <w:t xml:space="preserve"> </w:t>
      </w:r>
      <w:proofErr w:type="spellStart"/>
      <w:r w:rsidRPr="009C0760">
        <w:rPr>
          <w:color w:val="363435"/>
          <w:spacing w:val="-2"/>
          <w:w w:val="105"/>
          <w:sz w:val="20"/>
          <w:szCs w:val="18"/>
        </w:rPr>
        <w:t>giu</w:t>
      </w:r>
      <w:proofErr w:type="spellEnd"/>
      <w:r w:rsidRPr="009C0760">
        <w:rPr>
          <w:color w:val="363435"/>
          <w:w w:val="92"/>
          <w:sz w:val="20"/>
          <w:szCs w:val="18"/>
        </w:rPr>
        <w:t xml:space="preserve"> </w:t>
      </w:r>
      <w:proofErr w:type="spellStart"/>
      <w:r w:rsidRPr="009C0760">
        <w:rPr>
          <w:color w:val="363435"/>
          <w:spacing w:val="-2"/>
          <w:sz w:val="20"/>
          <w:szCs w:val="18"/>
        </w:rPr>
        <w:t>dizi</w:t>
      </w:r>
      <w:r w:rsidRPr="009C0760">
        <w:rPr>
          <w:color w:val="363435"/>
          <w:sz w:val="20"/>
          <w:szCs w:val="18"/>
        </w:rPr>
        <w:t>o</w:t>
      </w:r>
      <w:proofErr w:type="spellEnd"/>
      <w:r w:rsidRPr="009C0760">
        <w:rPr>
          <w:color w:val="363435"/>
          <w:spacing w:val="-1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-1"/>
          <w:sz w:val="20"/>
          <w:szCs w:val="18"/>
        </w:rPr>
        <w:t xml:space="preserve"> M</w:t>
      </w:r>
      <w:r w:rsidRPr="009C0760">
        <w:rPr>
          <w:color w:val="363435"/>
          <w:spacing w:val="-2"/>
          <w:sz w:val="20"/>
          <w:szCs w:val="18"/>
        </w:rPr>
        <w:t>edi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8"/>
          <w:sz w:val="20"/>
          <w:szCs w:val="18"/>
        </w:rPr>
        <w:t xml:space="preserve"> </w:t>
      </w:r>
      <w:r w:rsidRPr="009C0760">
        <w:rPr>
          <w:color w:val="363435"/>
          <w:spacing w:val="-2"/>
          <w:w w:val="80"/>
          <w:sz w:val="20"/>
          <w:szCs w:val="18"/>
        </w:rPr>
        <w:t>R</w:t>
      </w:r>
      <w:r w:rsidRPr="009C0760">
        <w:rPr>
          <w:color w:val="363435"/>
          <w:spacing w:val="-2"/>
          <w:w w:val="110"/>
          <w:sz w:val="20"/>
          <w:szCs w:val="18"/>
        </w:rPr>
        <w:t>esp</w:t>
      </w:r>
      <w:r w:rsidRPr="009C0760">
        <w:rPr>
          <w:color w:val="363435"/>
          <w:spacing w:val="-2"/>
          <w:w w:val="105"/>
          <w:sz w:val="20"/>
          <w:szCs w:val="18"/>
        </w:rPr>
        <w:t>onsabil</w:t>
      </w:r>
      <w:r w:rsidRPr="009C0760">
        <w:rPr>
          <w:color w:val="363435"/>
          <w:w w:val="105"/>
          <w:sz w:val="20"/>
          <w:szCs w:val="18"/>
        </w:rPr>
        <w:t>e</w:t>
      </w:r>
      <w:r w:rsidRPr="009C0760">
        <w:rPr>
          <w:color w:val="363435"/>
          <w:spacing w:val="-1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sar</w:t>
      </w:r>
      <w:r w:rsidRPr="009C0760">
        <w:rPr>
          <w:color w:val="363435"/>
          <w:sz w:val="20"/>
          <w:szCs w:val="18"/>
        </w:rPr>
        <w:t>à</w:t>
      </w:r>
      <w:r w:rsidRPr="009C0760">
        <w:rPr>
          <w:color w:val="363435"/>
          <w:spacing w:val="-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possibil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su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w w:val="103"/>
          <w:sz w:val="20"/>
          <w:szCs w:val="18"/>
        </w:rPr>
        <w:t>dimission</w:t>
      </w:r>
      <w:r w:rsidRPr="009C0760">
        <w:rPr>
          <w:color w:val="363435"/>
          <w:spacing w:val="-5"/>
          <w:w w:val="10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 xml:space="preserve">. </w:t>
      </w:r>
      <w:r w:rsidRPr="009C0760">
        <w:rPr>
          <w:color w:val="363435"/>
          <w:spacing w:val="-2"/>
          <w:w w:val="83"/>
          <w:sz w:val="20"/>
          <w:szCs w:val="18"/>
        </w:rPr>
        <w:t>A</w:t>
      </w:r>
      <w:r w:rsidRPr="009C0760">
        <w:rPr>
          <w:color w:val="363435"/>
          <w:w w:val="83"/>
          <w:sz w:val="20"/>
          <w:szCs w:val="18"/>
        </w:rPr>
        <w:t>l</w:t>
      </w:r>
      <w:r w:rsidRPr="009C0760">
        <w:rPr>
          <w:color w:val="363435"/>
          <w:spacing w:val="-4"/>
          <w:w w:val="8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pazie</w:t>
      </w:r>
      <w:r w:rsidRPr="009C0760">
        <w:rPr>
          <w:color w:val="363435"/>
          <w:spacing w:val="-3"/>
          <w:sz w:val="20"/>
          <w:szCs w:val="18"/>
        </w:rPr>
        <w:t>n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vien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neg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5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possibilit</w:t>
      </w:r>
      <w:r w:rsidRPr="009C0760">
        <w:rPr>
          <w:color w:val="363435"/>
          <w:sz w:val="20"/>
          <w:szCs w:val="18"/>
        </w:rPr>
        <w:t>à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2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ondu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3"/>
          <w:sz w:val="20"/>
          <w:szCs w:val="18"/>
        </w:rPr>
        <w:t xml:space="preserve"> </w:t>
      </w:r>
      <w:r w:rsidRPr="009C0760">
        <w:rPr>
          <w:color w:val="363435"/>
          <w:spacing w:val="-5"/>
          <w:w w:val="98"/>
          <w:sz w:val="20"/>
          <w:szCs w:val="18"/>
        </w:rPr>
        <w:t>v</w:t>
      </w:r>
      <w:r w:rsidRPr="009C0760">
        <w:rPr>
          <w:color w:val="363435"/>
          <w:spacing w:val="-2"/>
          <w:w w:val="98"/>
          <w:sz w:val="20"/>
          <w:szCs w:val="18"/>
        </w:rPr>
        <w:t>ei</w:t>
      </w:r>
      <w:r w:rsidRPr="009C0760">
        <w:rPr>
          <w:color w:val="363435"/>
          <w:spacing w:val="-4"/>
          <w:w w:val="98"/>
          <w:sz w:val="20"/>
          <w:szCs w:val="18"/>
        </w:rPr>
        <w:t>c</w:t>
      </w:r>
      <w:r w:rsidRPr="009C0760">
        <w:rPr>
          <w:color w:val="363435"/>
          <w:spacing w:val="-2"/>
          <w:w w:val="98"/>
          <w:sz w:val="20"/>
          <w:szCs w:val="18"/>
        </w:rPr>
        <w:t>ol</w:t>
      </w:r>
      <w:r w:rsidRPr="009C0760">
        <w:rPr>
          <w:color w:val="363435"/>
          <w:w w:val="98"/>
          <w:sz w:val="20"/>
          <w:szCs w:val="18"/>
        </w:rPr>
        <w:t>i</w:t>
      </w:r>
      <w:r w:rsidRPr="009C0760">
        <w:rPr>
          <w:color w:val="363435"/>
          <w:spacing w:val="-13"/>
          <w:w w:val="9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e/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2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2"/>
          <w:sz w:val="20"/>
          <w:szCs w:val="18"/>
        </w:rPr>
        <w:t>olge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6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ttivit</w:t>
      </w:r>
      <w:r w:rsidRPr="009C0760">
        <w:rPr>
          <w:color w:val="363435"/>
          <w:sz w:val="20"/>
          <w:szCs w:val="18"/>
        </w:rPr>
        <w:t>à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ichiedan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3"/>
          <w:sz w:val="20"/>
          <w:szCs w:val="18"/>
        </w:rPr>
        <w:t>n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-2"/>
          <w:sz w:val="20"/>
          <w:szCs w:val="18"/>
        </w:rPr>
        <w:t>zz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44"/>
          <w:sz w:val="20"/>
          <w:szCs w:val="18"/>
        </w:rPr>
        <w:t xml:space="preserve"> </w:t>
      </w:r>
      <w:r w:rsidRPr="009C0760">
        <w:rPr>
          <w:color w:val="363435"/>
          <w:spacing w:val="-2"/>
          <w:w w:val="102"/>
          <w:sz w:val="20"/>
          <w:szCs w:val="18"/>
        </w:rPr>
        <w:t xml:space="preserve">di </w:t>
      </w:r>
      <w:r w:rsidRPr="009C0760">
        <w:rPr>
          <w:color w:val="363435"/>
          <w:spacing w:val="-1"/>
          <w:w w:val="95"/>
          <w:sz w:val="20"/>
          <w:szCs w:val="18"/>
        </w:rPr>
        <w:t>r</w:t>
      </w:r>
      <w:r w:rsidRPr="009C0760">
        <w:rPr>
          <w:color w:val="363435"/>
          <w:spacing w:val="-2"/>
          <w:w w:val="95"/>
          <w:sz w:val="20"/>
          <w:szCs w:val="18"/>
        </w:rPr>
        <w:t>ifless</w:t>
      </w:r>
      <w:r w:rsidRPr="009C0760">
        <w:rPr>
          <w:color w:val="363435"/>
          <w:w w:val="95"/>
          <w:sz w:val="20"/>
          <w:szCs w:val="18"/>
        </w:rPr>
        <w:t>i</w:t>
      </w:r>
      <w:r w:rsidRPr="009C0760">
        <w:rPr>
          <w:color w:val="363435"/>
          <w:spacing w:val="-13"/>
          <w:w w:val="9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2</w:t>
      </w:r>
      <w:r w:rsidRPr="009C0760">
        <w:rPr>
          <w:color w:val="363435"/>
          <w:sz w:val="20"/>
          <w:szCs w:val="18"/>
        </w:rPr>
        <w:t>4</w:t>
      </w:r>
      <w:r w:rsidRPr="009C0760">
        <w:rPr>
          <w:color w:val="363435"/>
          <w:spacing w:val="-1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suc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essi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20"/>
          <w:sz w:val="20"/>
          <w:szCs w:val="18"/>
        </w:rPr>
        <w:t xml:space="preserve"> </w:t>
      </w:r>
      <w:r w:rsidRPr="009C0760">
        <w:rPr>
          <w:color w:val="363435"/>
          <w:spacing w:val="-2"/>
          <w:w w:val="107"/>
          <w:sz w:val="20"/>
          <w:szCs w:val="18"/>
        </w:rPr>
        <w:t>p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spacing w:val="-2"/>
          <w:w w:val="107"/>
          <w:sz w:val="20"/>
          <w:szCs w:val="18"/>
        </w:rPr>
        <w:t>o</w:t>
      </w:r>
      <w:r w:rsidRPr="009C0760">
        <w:rPr>
          <w:color w:val="363435"/>
          <w:spacing w:val="-4"/>
          <w:w w:val="107"/>
          <w:sz w:val="20"/>
          <w:szCs w:val="18"/>
        </w:rPr>
        <w:t>c</w:t>
      </w:r>
      <w:r w:rsidRPr="009C0760">
        <w:rPr>
          <w:color w:val="363435"/>
          <w:spacing w:val="-2"/>
          <w:w w:val="107"/>
          <w:sz w:val="20"/>
          <w:szCs w:val="18"/>
        </w:rPr>
        <w:t>edu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w w:val="107"/>
          <w:sz w:val="20"/>
          <w:szCs w:val="18"/>
        </w:rPr>
        <w:t>a</w:t>
      </w:r>
      <w:r w:rsidRPr="009C0760">
        <w:rPr>
          <w:color w:val="363435"/>
          <w:spacing w:val="-14"/>
          <w:w w:val="107"/>
          <w:sz w:val="20"/>
          <w:szCs w:val="18"/>
        </w:rPr>
        <w:t xml:space="preserve"> </w:t>
      </w:r>
      <w:r w:rsidRPr="009C0760">
        <w:rPr>
          <w:color w:val="363435"/>
          <w:spacing w:val="-2"/>
          <w:w w:val="108"/>
          <w:sz w:val="20"/>
          <w:szCs w:val="18"/>
        </w:rPr>
        <w:t>endos</w:t>
      </w:r>
      <w:r w:rsidRPr="009C0760">
        <w:rPr>
          <w:color w:val="363435"/>
          <w:spacing w:val="-4"/>
          <w:w w:val="108"/>
          <w:sz w:val="20"/>
          <w:szCs w:val="18"/>
        </w:rPr>
        <w:t>c</w:t>
      </w:r>
      <w:r w:rsidRPr="009C0760">
        <w:rPr>
          <w:color w:val="363435"/>
          <w:spacing w:val="-2"/>
          <w:w w:val="104"/>
          <w:sz w:val="20"/>
          <w:szCs w:val="18"/>
        </w:rPr>
        <w:t>opic</w:t>
      </w:r>
      <w:r w:rsidRPr="009C0760">
        <w:rPr>
          <w:color w:val="363435"/>
          <w:spacing w:val="-2"/>
          <w:w w:val="99"/>
          <w:sz w:val="20"/>
          <w:szCs w:val="18"/>
        </w:rPr>
        <w:t xml:space="preserve">a. </w:t>
      </w:r>
      <w:r w:rsidRPr="009C0760">
        <w:rPr>
          <w:color w:val="363435"/>
          <w:spacing w:val="-8"/>
          <w:w w:val="99"/>
          <w:sz w:val="20"/>
          <w:szCs w:val="18"/>
        </w:rPr>
        <w:t>P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1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tal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moti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6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è</w:t>
      </w:r>
      <w:r w:rsidRPr="009C0760">
        <w:rPr>
          <w:color w:val="363435"/>
          <w:spacing w:val="1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ne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essa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5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0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pazie</w:t>
      </w:r>
      <w:r w:rsidRPr="009C0760">
        <w:rPr>
          <w:color w:val="363435"/>
          <w:spacing w:val="-3"/>
          <w:sz w:val="20"/>
          <w:szCs w:val="18"/>
        </w:rPr>
        <w:t>n</w:t>
      </w:r>
      <w:r w:rsidRPr="009C0760">
        <w:rPr>
          <w:color w:val="363435"/>
          <w:spacing w:val="-2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4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ambul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ial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50"/>
          <w:sz w:val="20"/>
          <w:szCs w:val="18"/>
        </w:rPr>
        <w:t xml:space="preserve"> 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2"/>
          <w:sz w:val="20"/>
          <w:szCs w:val="18"/>
        </w:rPr>
        <w:t>engan</w:t>
      </w:r>
      <w:r w:rsidRPr="009C0760">
        <w:rPr>
          <w:color w:val="363435"/>
          <w:sz w:val="20"/>
          <w:szCs w:val="18"/>
        </w:rPr>
        <w:t xml:space="preserve">o </w:t>
      </w:r>
      <w:r w:rsidRPr="009C0760">
        <w:rPr>
          <w:color w:val="363435"/>
          <w:spacing w:val="10"/>
          <w:sz w:val="20"/>
          <w:szCs w:val="18"/>
        </w:rPr>
        <w:t>accompagnati</w:t>
      </w:r>
      <w:r w:rsidRPr="009C0760">
        <w:rPr>
          <w:color w:val="363435"/>
          <w:spacing w:val="9"/>
          <w:w w:val="10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2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adul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5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-13"/>
          <w:sz w:val="20"/>
          <w:szCs w:val="18"/>
        </w:rPr>
        <w:t xml:space="preserve"> </w:t>
      </w:r>
      <w:r w:rsidRPr="009C0760">
        <w:rPr>
          <w:color w:val="363435"/>
          <w:spacing w:val="-2"/>
          <w:w w:val="103"/>
          <w:sz w:val="20"/>
          <w:szCs w:val="18"/>
        </w:rPr>
        <w:t>gio</w:t>
      </w:r>
      <w:r w:rsidRPr="009C0760">
        <w:rPr>
          <w:color w:val="363435"/>
          <w:spacing w:val="-1"/>
          <w:w w:val="103"/>
          <w:sz w:val="20"/>
          <w:szCs w:val="18"/>
        </w:rPr>
        <w:t>r</w:t>
      </w:r>
      <w:r w:rsidRPr="009C0760">
        <w:rPr>
          <w:color w:val="363435"/>
          <w:spacing w:val="-2"/>
          <w:w w:val="110"/>
          <w:sz w:val="20"/>
          <w:szCs w:val="18"/>
        </w:rPr>
        <w:t xml:space="preserve">no </w:t>
      </w:r>
      <w:r w:rsidRPr="009C0760">
        <w:rPr>
          <w:color w:val="363435"/>
          <w:spacing w:val="-2"/>
          <w:w w:val="102"/>
          <w:sz w:val="20"/>
          <w:szCs w:val="18"/>
        </w:rPr>
        <w:t>dell</w:t>
      </w:r>
      <w:r w:rsidRPr="009C0760">
        <w:rPr>
          <w:color w:val="363435"/>
          <w:spacing w:val="-2"/>
          <w:w w:val="103"/>
          <w:sz w:val="20"/>
          <w:szCs w:val="18"/>
        </w:rPr>
        <w:t>’esam</w:t>
      </w:r>
      <w:r w:rsidRPr="009C0760">
        <w:rPr>
          <w:color w:val="363435"/>
          <w:spacing w:val="-5"/>
          <w:w w:val="10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.</w:t>
      </w:r>
      <w:r w:rsidRPr="009C0760">
        <w:rPr>
          <w:color w:val="363435"/>
          <w:spacing w:val="-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21"/>
          <w:sz w:val="20"/>
          <w:szCs w:val="18"/>
        </w:rPr>
        <w:t xml:space="preserve"> 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ip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es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9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api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4"/>
          <w:w w:val="101"/>
          <w:sz w:val="20"/>
          <w:szCs w:val="18"/>
        </w:rPr>
        <w:t>c</w:t>
      </w:r>
      <w:r w:rsidRPr="009C0760">
        <w:rPr>
          <w:color w:val="363435"/>
          <w:spacing w:val="-2"/>
          <w:w w:val="105"/>
          <w:sz w:val="20"/>
          <w:szCs w:val="18"/>
        </w:rPr>
        <w:t>ors</w:t>
      </w:r>
      <w:r w:rsidRPr="009C0760">
        <w:rPr>
          <w:color w:val="363435"/>
          <w:spacing w:val="-8"/>
          <w:w w:val="105"/>
          <w:sz w:val="20"/>
          <w:szCs w:val="18"/>
        </w:rPr>
        <w:t>o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1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dell’alime</w:t>
      </w:r>
      <w:r w:rsidRPr="009C0760">
        <w:rPr>
          <w:color w:val="363435"/>
          <w:spacing w:val="-3"/>
          <w:sz w:val="20"/>
          <w:szCs w:val="18"/>
        </w:rPr>
        <w:t>n</w:t>
      </w:r>
      <w:r w:rsidRPr="009C0760">
        <w:rPr>
          <w:color w:val="363435"/>
          <w:spacing w:val="-2"/>
          <w:sz w:val="20"/>
          <w:szCs w:val="18"/>
        </w:rPr>
        <w:t>tazion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0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l’assunzion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liquid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son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5"/>
          <w:sz w:val="20"/>
          <w:szCs w:val="18"/>
        </w:rPr>
        <w:t xml:space="preserve"> </w:t>
      </w:r>
      <w:r w:rsidRPr="009C0760">
        <w:rPr>
          <w:color w:val="363435"/>
          <w:spacing w:val="-4"/>
          <w:w w:val="101"/>
          <w:sz w:val="20"/>
          <w:szCs w:val="18"/>
        </w:rPr>
        <w:t>c</w:t>
      </w:r>
      <w:r w:rsidRPr="009C0760">
        <w:rPr>
          <w:color w:val="363435"/>
          <w:spacing w:val="-2"/>
          <w:w w:val="107"/>
          <w:sz w:val="20"/>
          <w:szCs w:val="18"/>
        </w:rPr>
        <w:t>on</w:t>
      </w:r>
      <w:r w:rsidRPr="009C0760">
        <w:rPr>
          <w:color w:val="363435"/>
          <w:spacing w:val="-4"/>
          <w:w w:val="107"/>
          <w:sz w:val="20"/>
          <w:szCs w:val="18"/>
        </w:rPr>
        <w:t>c</w:t>
      </w:r>
      <w:r w:rsidRPr="009C0760">
        <w:rPr>
          <w:color w:val="363435"/>
          <w:spacing w:val="-2"/>
          <w:w w:val="105"/>
          <w:sz w:val="20"/>
          <w:szCs w:val="18"/>
        </w:rPr>
        <w:t>o</w:t>
      </w:r>
      <w:r w:rsidRPr="009C0760">
        <w:rPr>
          <w:color w:val="363435"/>
          <w:spacing w:val="-4"/>
          <w:w w:val="105"/>
          <w:sz w:val="20"/>
          <w:szCs w:val="18"/>
        </w:rPr>
        <w:t>r</w:t>
      </w:r>
      <w:r w:rsidRPr="009C0760">
        <w:rPr>
          <w:color w:val="363435"/>
          <w:spacing w:val="-2"/>
          <w:w w:val="110"/>
          <w:sz w:val="20"/>
          <w:szCs w:val="18"/>
        </w:rPr>
        <w:t>d</w:t>
      </w:r>
      <w:r w:rsidRPr="009C0760">
        <w:rPr>
          <w:color w:val="363435"/>
          <w:spacing w:val="-3"/>
          <w:w w:val="110"/>
          <w:sz w:val="20"/>
          <w:szCs w:val="18"/>
        </w:rPr>
        <w:t>a</w:t>
      </w:r>
      <w:r w:rsidRPr="009C0760">
        <w:rPr>
          <w:color w:val="363435"/>
          <w:spacing w:val="-4"/>
          <w:w w:val="119"/>
          <w:sz w:val="20"/>
          <w:szCs w:val="18"/>
        </w:rPr>
        <w:t>t</w:t>
      </w:r>
      <w:r w:rsidRPr="009C0760">
        <w:rPr>
          <w:color w:val="363435"/>
          <w:w w:val="113"/>
          <w:sz w:val="20"/>
          <w:szCs w:val="18"/>
        </w:rPr>
        <w:t xml:space="preserve">e 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27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sanita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2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spacing w:val="-2"/>
          <w:w w:val="109"/>
          <w:sz w:val="20"/>
          <w:szCs w:val="18"/>
        </w:rPr>
        <w:t>mome</w:t>
      </w:r>
      <w:r w:rsidRPr="009C0760">
        <w:rPr>
          <w:color w:val="363435"/>
          <w:spacing w:val="-3"/>
          <w:w w:val="109"/>
          <w:sz w:val="20"/>
          <w:szCs w:val="18"/>
        </w:rPr>
        <w:t>n</w:t>
      </w:r>
      <w:r w:rsidRPr="009C0760">
        <w:rPr>
          <w:color w:val="363435"/>
          <w:spacing w:val="-4"/>
          <w:w w:val="109"/>
          <w:sz w:val="20"/>
          <w:szCs w:val="18"/>
        </w:rPr>
        <w:t>t</w:t>
      </w:r>
      <w:r w:rsidRPr="009C0760">
        <w:rPr>
          <w:color w:val="363435"/>
          <w:w w:val="109"/>
          <w:sz w:val="20"/>
          <w:szCs w:val="18"/>
        </w:rPr>
        <w:t>o</w:t>
      </w:r>
      <w:r w:rsidRPr="009C0760">
        <w:rPr>
          <w:color w:val="363435"/>
          <w:spacing w:val="6"/>
          <w:w w:val="10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17"/>
          <w:sz w:val="20"/>
          <w:szCs w:val="18"/>
        </w:rPr>
        <w:t xml:space="preserve"> </w:t>
      </w:r>
      <w:r w:rsidRPr="009C0760">
        <w:rPr>
          <w:color w:val="363435"/>
          <w:spacing w:val="-2"/>
          <w:w w:val="103"/>
          <w:sz w:val="20"/>
          <w:szCs w:val="18"/>
        </w:rPr>
        <w:t>dimission</w:t>
      </w:r>
      <w:r w:rsidRPr="009C0760">
        <w:rPr>
          <w:color w:val="363435"/>
          <w:spacing w:val="-5"/>
          <w:w w:val="10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.</w:t>
      </w:r>
      <w:r w:rsidRPr="009C0760">
        <w:rPr>
          <w:color w:val="363435"/>
          <w:spacing w:val="-12"/>
          <w:sz w:val="20"/>
          <w:szCs w:val="18"/>
        </w:rPr>
        <w:t xml:space="preserve"> </w:t>
      </w:r>
      <w:r w:rsidRPr="009C0760">
        <w:rPr>
          <w:color w:val="363435"/>
          <w:w w:val="80"/>
          <w:sz w:val="20"/>
          <w:szCs w:val="18"/>
        </w:rPr>
        <w:t>R</w:t>
      </w:r>
      <w:r w:rsidRPr="009C0760">
        <w:rPr>
          <w:color w:val="363435"/>
          <w:spacing w:val="-2"/>
          <w:w w:val="94"/>
          <w:sz w:val="20"/>
          <w:szCs w:val="18"/>
        </w:rPr>
        <w:t>i</w:t>
      </w:r>
      <w:r w:rsidRPr="009C0760">
        <w:rPr>
          <w:color w:val="363435"/>
          <w:spacing w:val="-4"/>
          <w:w w:val="94"/>
          <w:sz w:val="20"/>
          <w:szCs w:val="18"/>
        </w:rPr>
        <w:t>c</w:t>
      </w:r>
      <w:r w:rsidRPr="009C0760">
        <w:rPr>
          <w:color w:val="363435"/>
          <w:spacing w:val="-2"/>
          <w:w w:val="105"/>
          <w:sz w:val="20"/>
          <w:szCs w:val="18"/>
        </w:rPr>
        <w:t>o</w:t>
      </w:r>
      <w:r w:rsidRPr="009C0760">
        <w:rPr>
          <w:color w:val="363435"/>
          <w:spacing w:val="-4"/>
          <w:w w:val="105"/>
          <w:sz w:val="20"/>
          <w:szCs w:val="18"/>
        </w:rPr>
        <w:t>r</w:t>
      </w:r>
      <w:r w:rsidRPr="009C0760">
        <w:rPr>
          <w:color w:val="363435"/>
          <w:spacing w:val="-2"/>
          <w:w w:val="106"/>
          <w:sz w:val="20"/>
          <w:szCs w:val="18"/>
        </w:rPr>
        <w:t>diam</w:t>
      </w:r>
      <w:r w:rsidRPr="009C0760">
        <w:rPr>
          <w:color w:val="363435"/>
          <w:w w:val="106"/>
          <w:sz w:val="20"/>
          <w:szCs w:val="18"/>
        </w:rPr>
        <w:t>o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8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1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segui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5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esam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8"/>
          <w:sz w:val="20"/>
          <w:szCs w:val="18"/>
        </w:rPr>
        <w:t xml:space="preserve"> </w:t>
      </w:r>
      <w:r w:rsidRPr="009C0760">
        <w:rPr>
          <w:color w:val="363435"/>
          <w:spacing w:val="-2"/>
          <w:w w:val="108"/>
          <w:sz w:val="20"/>
          <w:szCs w:val="18"/>
        </w:rPr>
        <w:t>endos</w:t>
      </w:r>
      <w:r w:rsidRPr="009C0760">
        <w:rPr>
          <w:color w:val="363435"/>
          <w:spacing w:val="-4"/>
          <w:w w:val="108"/>
          <w:sz w:val="20"/>
          <w:szCs w:val="18"/>
        </w:rPr>
        <w:t>c</w:t>
      </w:r>
      <w:r w:rsidRPr="009C0760">
        <w:rPr>
          <w:color w:val="363435"/>
          <w:spacing w:val="-2"/>
          <w:w w:val="104"/>
          <w:sz w:val="20"/>
          <w:szCs w:val="18"/>
        </w:rPr>
        <w:t>opi</w:t>
      </w:r>
      <w:r w:rsidRPr="009C0760">
        <w:rPr>
          <w:color w:val="363435"/>
          <w:spacing w:val="-4"/>
          <w:w w:val="104"/>
          <w:sz w:val="20"/>
          <w:szCs w:val="18"/>
        </w:rPr>
        <w:t>c</w:t>
      </w:r>
      <w:r w:rsidRPr="009C0760">
        <w:rPr>
          <w:color w:val="363435"/>
          <w:spacing w:val="-8"/>
          <w:w w:val="109"/>
          <w:sz w:val="20"/>
          <w:szCs w:val="18"/>
        </w:rPr>
        <w:t>o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1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-16"/>
          <w:sz w:val="20"/>
          <w:szCs w:val="18"/>
        </w:rPr>
        <w:t xml:space="preserve"> </w:t>
      </w:r>
      <w:r w:rsidRPr="009C0760">
        <w:rPr>
          <w:color w:val="363435"/>
          <w:spacing w:val="-2"/>
          <w:w w:val="106"/>
          <w:sz w:val="20"/>
          <w:szCs w:val="18"/>
        </w:rPr>
        <w:t>pazie</w:t>
      </w:r>
      <w:r w:rsidRPr="009C0760">
        <w:rPr>
          <w:color w:val="363435"/>
          <w:spacing w:val="-3"/>
          <w:w w:val="106"/>
          <w:sz w:val="20"/>
          <w:szCs w:val="18"/>
        </w:rPr>
        <w:t>n</w:t>
      </w:r>
      <w:r w:rsidRPr="009C0760">
        <w:rPr>
          <w:color w:val="363435"/>
          <w:spacing w:val="-4"/>
          <w:w w:val="119"/>
          <w:sz w:val="20"/>
          <w:szCs w:val="18"/>
        </w:rPr>
        <w:t>t</w:t>
      </w:r>
      <w:r w:rsidRPr="009C0760">
        <w:rPr>
          <w:color w:val="363435"/>
          <w:w w:val="113"/>
          <w:sz w:val="20"/>
          <w:szCs w:val="18"/>
        </w:rPr>
        <w:t xml:space="preserve">e </w:t>
      </w:r>
      <w:r w:rsidRPr="009C0760">
        <w:rPr>
          <w:color w:val="363435"/>
          <w:spacing w:val="-2"/>
          <w:sz w:val="20"/>
          <w:szCs w:val="18"/>
        </w:rPr>
        <w:t>sar</w:t>
      </w:r>
      <w:r w:rsidRPr="009C0760">
        <w:rPr>
          <w:color w:val="363435"/>
          <w:sz w:val="20"/>
          <w:szCs w:val="18"/>
        </w:rPr>
        <w:t>à</w:t>
      </w:r>
      <w:r w:rsidRPr="009C0760">
        <w:rPr>
          <w:color w:val="363435"/>
          <w:spacing w:val="-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esclus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pacing w:val="-4"/>
          <w:w w:val="119"/>
          <w:sz w:val="20"/>
          <w:szCs w:val="18"/>
        </w:rPr>
        <w:t>t</w:t>
      </w:r>
      <w:r w:rsidRPr="009C0760">
        <w:rPr>
          <w:color w:val="363435"/>
          <w:spacing w:val="-2"/>
          <w:w w:val="110"/>
          <w:sz w:val="20"/>
          <w:szCs w:val="18"/>
        </w:rPr>
        <w:t>emp</w:t>
      </w:r>
      <w:r w:rsidRPr="009C0760">
        <w:rPr>
          <w:color w:val="363435"/>
          <w:spacing w:val="-2"/>
          <w:w w:val="105"/>
          <w:sz w:val="20"/>
          <w:szCs w:val="18"/>
        </w:rPr>
        <w:t>o</w:t>
      </w:r>
      <w:r w:rsidRPr="009C0760">
        <w:rPr>
          <w:color w:val="363435"/>
          <w:spacing w:val="-4"/>
          <w:w w:val="105"/>
          <w:sz w:val="20"/>
          <w:szCs w:val="18"/>
        </w:rPr>
        <w:t>r</w:t>
      </w:r>
      <w:r w:rsidRPr="009C0760">
        <w:rPr>
          <w:color w:val="363435"/>
          <w:spacing w:val="-2"/>
          <w:w w:val="110"/>
          <w:sz w:val="20"/>
          <w:szCs w:val="18"/>
        </w:rPr>
        <w:t>aneame</w:t>
      </w:r>
      <w:r w:rsidRPr="009C0760">
        <w:rPr>
          <w:color w:val="363435"/>
          <w:spacing w:val="-3"/>
          <w:w w:val="110"/>
          <w:sz w:val="20"/>
          <w:szCs w:val="18"/>
        </w:rPr>
        <w:t>n</w:t>
      </w:r>
      <w:r w:rsidRPr="009C0760">
        <w:rPr>
          <w:color w:val="363435"/>
          <w:spacing w:val="-4"/>
          <w:w w:val="119"/>
          <w:sz w:val="20"/>
          <w:szCs w:val="18"/>
        </w:rPr>
        <w:t>t</w:t>
      </w:r>
      <w:r w:rsidRPr="009C0760">
        <w:rPr>
          <w:color w:val="363435"/>
          <w:spacing w:val="-6"/>
          <w:w w:val="11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3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pe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iod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1</w:t>
      </w:r>
      <w:r w:rsidRPr="009C0760">
        <w:rPr>
          <w:color w:val="363435"/>
          <w:sz w:val="20"/>
          <w:szCs w:val="18"/>
        </w:rPr>
        <w:t>2</w:t>
      </w:r>
      <w:r w:rsidRPr="009C0760">
        <w:rPr>
          <w:color w:val="363435"/>
          <w:spacing w:val="-13"/>
          <w:sz w:val="20"/>
          <w:szCs w:val="18"/>
        </w:rPr>
        <w:t xml:space="preserve"> </w:t>
      </w:r>
      <w:r w:rsidRPr="009C0760">
        <w:rPr>
          <w:color w:val="363435"/>
          <w:spacing w:val="-2"/>
          <w:w w:val="101"/>
          <w:sz w:val="20"/>
          <w:szCs w:val="18"/>
        </w:rPr>
        <w:t>mesi</w:t>
      </w:r>
      <w:r w:rsidRPr="009C0760">
        <w:rPr>
          <w:color w:val="363435"/>
          <w:w w:val="101"/>
          <w:sz w:val="20"/>
          <w:szCs w:val="18"/>
        </w:rPr>
        <w:t>,</w:t>
      </w:r>
      <w:r w:rsidRPr="009C0760">
        <w:rPr>
          <w:color w:val="363435"/>
          <w:spacing w:val="-3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un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15"/>
          <w:sz w:val="20"/>
          <w:szCs w:val="18"/>
        </w:rPr>
        <w:t xml:space="preserve"> 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pacing w:val="-3"/>
          <w:sz w:val="20"/>
          <w:szCs w:val="18"/>
        </w:rPr>
        <w:t>n</w:t>
      </w:r>
      <w:r w:rsidRPr="009C0760">
        <w:rPr>
          <w:color w:val="363435"/>
          <w:spacing w:val="-2"/>
          <w:sz w:val="20"/>
          <w:szCs w:val="18"/>
        </w:rPr>
        <w:t>tual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donazion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4"/>
          <w:sz w:val="20"/>
          <w:szCs w:val="18"/>
        </w:rPr>
        <w:t xml:space="preserve"> </w:t>
      </w:r>
      <w:r w:rsidRPr="009C0760">
        <w:rPr>
          <w:color w:val="363435"/>
          <w:spacing w:val="-2"/>
          <w:w w:val="109"/>
          <w:sz w:val="20"/>
          <w:szCs w:val="18"/>
        </w:rPr>
        <w:t>sangu</w:t>
      </w:r>
      <w:r w:rsidRPr="009C0760">
        <w:rPr>
          <w:color w:val="363435"/>
          <w:spacing w:val="-5"/>
          <w:w w:val="109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.  U</w:t>
      </w:r>
      <w:r w:rsidRPr="009C0760">
        <w:rPr>
          <w:color w:val="363435"/>
          <w:spacing w:val="-2"/>
          <w:sz w:val="20"/>
          <w:szCs w:val="18"/>
        </w:rPr>
        <w:t>n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0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api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33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1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</w:t>
      </w:r>
      <w:r w:rsidRPr="009C0760">
        <w:rPr>
          <w:color w:val="363435"/>
          <w:spacing w:val="-3"/>
          <w:sz w:val="20"/>
          <w:szCs w:val="18"/>
        </w:rPr>
        <w:t>n</w:t>
      </w:r>
      <w:r w:rsidRPr="009C0760">
        <w:rPr>
          <w:color w:val="363435"/>
          <w:spacing w:val="-2"/>
          <w:sz w:val="20"/>
          <w:szCs w:val="18"/>
        </w:rPr>
        <w:t>tibiotic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vien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inizi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pacing w:val="-2"/>
          <w:w w:val="110"/>
          <w:sz w:val="20"/>
          <w:szCs w:val="18"/>
        </w:rPr>
        <w:t>du</w:t>
      </w:r>
      <w:r w:rsidRPr="009C0760">
        <w:rPr>
          <w:color w:val="363435"/>
          <w:spacing w:val="-4"/>
          <w:w w:val="110"/>
          <w:sz w:val="20"/>
          <w:szCs w:val="18"/>
        </w:rPr>
        <w:t>r</w:t>
      </w:r>
      <w:r w:rsidRPr="009C0760">
        <w:rPr>
          <w:color w:val="363435"/>
          <w:spacing w:val="-2"/>
          <w:w w:val="110"/>
          <w:sz w:val="20"/>
          <w:szCs w:val="18"/>
        </w:rPr>
        <w:t>a</w:t>
      </w:r>
      <w:r w:rsidRPr="009C0760">
        <w:rPr>
          <w:color w:val="363435"/>
          <w:spacing w:val="-3"/>
          <w:w w:val="110"/>
          <w:sz w:val="20"/>
          <w:szCs w:val="18"/>
        </w:rPr>
        <w:t>n</w:t>
      </w:r>
      <w:r w:rsidRPr="009C0760">
        <w:rPr>
          <w:color w:val="363435"/>
          <w:spacing w:val="-4"/>
          <w:w w:val="110"/>
          <w:sz w:val="20"/>
          <w:szCs w:val="18"/>
        </w:rPr>
        <w:t>t</w:t>
      </w:r>
      <w:r w:rsidRPr="009C0760">
        <w:rPr>
          <w:color w:val="363435"/>
          <w:w w:val="110"/>
          <w:sz w:val="20"/>
          <w:szCs w:val="18"/>
        </w:rPr>
        <w:t>e</w:t>
      </w:r>
      <w:r w:rsidRPr="009C0760">
        <w:rPr>
          <w:color w:val="363435"/>
          <w:spacing w:val="-14"/>
          <w:w w:val="11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3"/>
          <w:sz w:val="20"/>
          <w:szCs w:val="18"/>
        </w:rPr>
        <w:t xml:space="preserve"> </w:t>
      </w:r>
      <w:r w:rsidRPr="009C0760">
        <w:rPr>
          <w:color w:val="363435"/>
          <w:spacing w:val="-2"/>
          <w:w w:val="107"/>
          <w:sz w:val="20"/>
          <w:szCs w:val="18"/>
        </w:rPr>
        <w:t>p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spacing w:val="-2"/>
          <w:w w:val="107"/>
          <w:sz w:val="20"/>
          <w:szCs w:val="18"/>
        </w:rPr>
        <w:t>o</w:t>
      </w:r>
      <w:r w:rsidRPr="009C0760">
        <w:rPr>
          <w:color w:val="363435"/>
          <w:spacing w:val="-4"/>
          <w:w w:val="107"/>
          <w:sz w:val="20"/>
          <w:szCs w:val="18"/>
        </w:rPr>
        <w:t>c</w:t>
      </w:r>
      <w:r w:rsidRPr="009C0760">
        <w:rPr>
          <w:color w:val="363435"/>
          <w:spacing w:val="-2"/>
          <w:w w:val="107"/>
          <w:sz w:val="20"/>
          <w:szCs w:val="18"/>
        </w:rPr>
        <w:t>edu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w w:val="107"/>
          <w:sz w:val="20"/>
          <w:szCs w:val="18"/>
        </w:rPr>
        <w:t>a</w:t>
      </w:r>
      <w:r w:rsidRPr="009C0760">
        <w:rPr>
          <w:color w:val="363435"/>
          <w:spacing w:val="-8"/>
          <w:w w:val="107"/>
          <w:sz w:val="20"/>
          <w:szCs w:val="18"/>
        </w:rPr>
        <w:t xml:space="preserve"> </w:t>
      </w:r>
      <w:proofErr w:type="spellStart"/>
      <w:r w:rsidRPr="009C0760">
        <w:rPr>
          <w:color w:val="363435"/>
          <w:spacing w:val="-2"/>
          <w:w w:val="107"/>
          <w:sz w:val="20"/>
          <w:szCs w:val="18"/>
        </w:rPr>
        <w:t>e</w:t>
      </w:r>
      <w:r w:rsidRPr="009C0760">
        <w:rPr>
          <w:color w:val="363435"/>
          <w:spacing w:val="-4"/>
          <w:w w:val="107"/>
          <w:sz w:val="20"/>
          <w:szCs w:val="18"/>
        </w:rPr>
        <w:t>c</w:t>
      </w:r>
      <w:r w:rsidRPr="009C0760">
        <w:rPr>
          <w:color w:val="363435"/>
          <w:spacing w:val="-2"/>
          <w:w w:val="107"/>
          <w:sz w:val="20"/>
          <w:szCs w:val="18"/>
        </w:rPr>
        <w:t>oendos</w:t>
      </w:r>
      <w:r w:rsidRPr="009C0760">
        <w:rPr>
          <w:color w:val="363435"/>
          <w:spacing w:val="-4"/>
          <w:w w:val="107"/>
          <w:sz w:val="20"/>
          <w:szCs w:val="18"/>
        </w:rPr>
        <w:t>c</w:t>
      </w:r>
      <w:r w:rsidRPr="009C0760">
        <w:rPr>
          <w:color w:val="363435"/>
          <w:spacing w:val="-2"/>
          <w:w w:val="107"/>
          <w:sz w:val="20"/>
          <w:szCs w:val="18"/>
        </w:rPr>
        <w:t>opic</w:t>
      </w:r>
      <w:r w:rsidRPr="009C0760">
        <w:rPr>
          <w:color w:val="363435"/>
          <w:w w:val="107"/>
          <w:sz w:val="20"/>
          <w:szCs w:val="18"/>
        </w:rPr>
        <w:t>a</w:t>
      </w:r>
      <w:proofErr w:type="spellEnd"/>
      <w:r w:rsidRPr="009C0760">
        <w:rPr>
          <w:color w:val="363435"/>
          <w:spacing w:val="-15"/>
          <w:w w:val="107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spacing w:val="-2"/>
          <w:w w:val="108"/>
          <w:sz w:val="20"/>
          <w:szCs w:val="18"/>
        </w:rPr>
        <w:t>p</w:t>
      </w:r>
      <w:r w:rsidRPr="009C0760">
        <w:rPr>
          <w:color w:val="363435"/>
          <w:spacing w:val="-4"/>
          <w:w w:val="108"/>
          <w:sz w:val="20"/>
          <w:szCs w:val="18"/>
        </w:rPr>
        <w:t>r</w:t>
      </w:r>
      <w:r w:rsidRPr="009C0760">
        <w:rPr>
          <w:color w:val="363435"/>
          <w:spacing w:val="-2"/>
          <w:w w:val="108"/>
          <w:sz w:val="20"/>
          <w:szCs w:val="18"/>
        </w:rPr>
        <w:t>olung</w:t>
      </w:r>
      <w:r w:rsidRPr="009C0760">
        <w:rPr>
          <w:color w:val="363435"/>
          <w:spacing w:val="-3"/>
          <w:w w:val="108"/>
          <w:sz w:val="20"/>
          <w:szCs w:val="18"/>
        </w:rPr>
        <w:t>a</w:t>
      </w:r>
      <w:r w:rsidRPr="009C0760">
        <w:rPr>
          <w:color w:val="363435"/>
          <w:spacing w:val="-2"/>
          <w:w w:val="108"/>
          <w:sz w:val="20"/>
          <w:szCs w:val="18"/>
        </w:rPr>
        <w:t>t</w:t>
      </w:r>
      <w:r w:rsidRPr="009C0760">
        <w:rPr>
          <w:color w:val="363435"/>
          <w:w w:val="108"/>
          <w:sz w:val="20"/>
          <w:szCs w:val="18"/>
        </w:rPr>
        <w:t>a</w:t>
      </w:r>
      <w:r w:rsidRPr="009C0760">
        <w:rPr>
          <w:color w:val="363435"/>
          <w:spacing w:val="-15"/>
          <w:w w:val="10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11"/>
          <w:sz w:val="20"/>
          <w:szCs w:val="18"/>
        </w:rPr>
        <w:t xml:space="preserve"> </w:t>
      </w:r>
      <w:r w:rsidRPr="009C0760">
        <w:rPr>
          <w:color w:val="363435"/>
          <w:spacing w:val="-2"/>
          <w:w w:val="109"/>
          <w:sz w:val="20"/>
          <w:szCs w:val="18"/>
        </w:rPr>
        <w:t xml:space="preserve">meno </w:t>
      </w:r>
      <w:r w:rsidRPr="009C0760">
        <w:rPr>
          <w:color w:val="363435"/>
          <w:spacing w:val="-2"/>
          <w:sz w:val="20"/>
          <w:szCs w:val="18"/>
        </w:rPr>
        <w:t>ne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4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gio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n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12"/>
          <w:sz w:val="20"/>
          <w:szCs w:val="18"/>
        </w:rPr>
        <w:t xml:space="preserve"> </w:t>
      </w:r>
      <w:r w:rsidRPr="009C0760">
        <w:rPr>
          <w:color w:val="363435"/>
          <w:spacing w:val="-2"/>
          <w:w w:val="98"/>
          <w:sz w:val="20"/>
          <w:szCs w:val="18"/>
        </w:rPr>
        <w:t>suc</w:t>
      </w:r>
      <w:r w:rsidRPr="009C0760">
        <w:rPr>
          <w:color w:val="363435"/>
          <w:spacing w:val="-4"/>
          <w:w w:val="98"/>
          <w:sz w:val="20"/>
          <w:szCs w:val="18"/>
        </w:rPr>
        <w:t>c</w:t>
      </w:r>
      <w:r w:rsidRPr="009C0760">
        <w:rPr>
          <w:color w:val="363435"/>
          <w:spacing w:val="-2"/>
          <w:w w:val="98"/>
          <w:sz w:val="20"/>
          <w:szCs w:val="18"/>
        </w:rPr>
        <w:t>essivi</w:t>
      </w:r>
      <w:r w:rsidRPr="009C0760">
        <w:rPr>
          <w:color w:val="363435"/>
          <w:w w:val="98"/>
          <w:sz w:val="20"/>
          <w:szCs w:val="18"/>
        </w:rPr>
        <w:t>,</w:t>
      </w:r>
      <w:r w:rsidRPr="009C0760">
        <w:rPr>
          <w:color w:val="363435"/>
          <w:spacing w:val="-6"/>
          <w:w w:val="9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ne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cas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2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cu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-1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pazie</w:t>
      </w:r>
      <w:r w:rsidRPr="009C0760">
        <w:rPr>
          <w:color w:val="363435"/>
          <w:spacing w:val="-3"/>
          <w:sz w:val="20"/>
          <w:szCs w:val="18"/>
        </w:rPr>
        <w:t>n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 xml:space="preserve">e </w:t>
      </w:r>
      <w:r w:rsidRPr="009C0760">
        <w:rPr>
          <w:color w:val="363435"/>
          <w:spacing w:val="4"/>
          <w:sz w:val="20"/>
          <w:szCs w:val="18"/>
        </w:rPr>
        <w:t>venga</w:t>
      </w:r>
      <w:r w:rsidRPr="009C0760">
        <w:rPr>
          <w:color w:val="363435"/>
          <w:spacing w:val="41"/>
          <w:sz w:val="20"/>
          <w:szCs w:val="18"/>
        </w:rPr>
        <w:t xml:space="preserve"> </w:t>
      </w:r>
      <w:r w:rsidRPr="009C0760">
        <w:rPr>
          <w:color w:val="363435"/>
          <w:spacing w:val="-2"/>
          <w:w w:val="110"/>
          <w:sz w:val="20"/>
          <w:szCs w:val="18"/>
        </w:rPr>
        <w:t>sot</w:t>
      </w:r>
      <w:r w:rsidRPr="009C0760">
        <w:rPr>
          <w:color w:val="363435"/>
          <w:spacing w:val="-4"/>
          <w:w w:val="110"/>
          <w:sz w:val="20"/>
          <w:szCs w:val="18"/>
        </w:rPr>
        <w:t>t</w:t>
      </w:r>
      <w:r w:rsidRPr="009C0760">
        <w:rPr>
          <w:color w:val="363435"/>
          <w:spacing w:val="-2"/>
          <w:w w:val="110"/>
          <w:sz w:val="20"/>
          <w:szCs w:val="18"/>
        </w:rPr>
        <w:t>opos</w:t>
      </w:r>
      <w:r w:rsidRPr="009C0760">
        <w:rPr>
          <w:color w:val="363435"/>
          <w:spacing w:val="-4"/>
          <w:w w:val="110"/>
          <w:sz w:val="20"/>
          <w:szCs w:val="18"/>
        </w:rPr>
        <w:t>t</w:t>
      </w:r>
      <w:r w:rsidRPr="009C0760">
        <w:rPr>
          <w:color w:val="363435"/>
          <w:w w:val="110"/>
          <w:sz w:val="20"/>
          <w:szCs w:val="18"/>
        </w:rPr>
        <w:t>o</w:t>
      </w:r>
      <w:r w:rsidRPr="009C0760">
        <w:rPr>
          <w:color w:val="363435"/>
          <w:spacing w:val="-2"/>
          <w:w w:val="11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</w:t>
      </w:r>
      <w:r w:rsidRPr="009C0760">
        <w:rPr>
          <w:color w:val="363435"/>
          <w:sz w:val="20"/>
          <w:szCs w:val="18"/>
        </w:rPr>
        <w:t>d</w:t>
      </w:r>
      <w:r w:rsidRPr="009C0760">
        <w:rPr>
          <w:color w:val="363435"/>
          <w:spacing w:val="2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un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32"/>
          <w:sz w:val="20"/>
          <w:szCs w:val="18"/>
        </w:rPr>
        <w:t xml:space="preserve"> </w:t>
      </w:r>
      <w:r w:rsidRPr="009C0760">
        <w:rPr>
          <w:color w:val="363435"/>
          <w:spacing w:val="-2"/>
          <w:w w:val="107"/>
          <w:sz w:val="20"/>
          <w:szCs w:val="18"/>
        </w:rPr>
        <w:t>p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spacing w:val="-2"/>
          <w:w w:val="107"/>
          <w:sz w:val="20"/>
          <w:szCs w:val="18"/>
        </w:rPr>
        <w:t>o</w:t>
      </w:r>
      <w:r w:rsidRPr="009C0760">
        <w:rPr>
          <w:color w:val="363435"/>
          <w:spacing w:val="-4"/>
          <w:w w:val="107"/>
          <w:sz w:val="20"/>
          <w:szCs w:val="18"/>
        </w:rPr>
        <w:t>c</w:t>
      </w:r>
      <w:r w:rsidRPr="009C0760">
        <w:rPr>
          <w:color w:val="363435"/>
          <w:spacing w:val="-2"/>
          <w:w w:val="107"/>
          <w:sz w:val="20"/>
          <w:szCs w:val="18"/>
        </w:rPr>
        <w:t>edu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w w:val="107"/>
          <w:sz w:val="20"/>
          <w:szCs w:val="18"/>
        </w:rPr>
        <w:t>a</w:t>
      </w:r>
      <w:r w:rsidRPr="009C0760">
        <w:rPr>
          <w:color w:val="363435"/>
          <w:spacing w:val="3"/>
          <w:w w:val="10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3"/>
          <w:sz w:val="20"/>
          <w:szCs w:val="18"/>
        </w:rPr>
        <w:t xml:space="preserve"> </w:t>
      </w:r>
      <w:r w:rsidRPr="009C0760">
        <w:rPr>
          <w:color w:val="363435"/>
          <w:spacing w:val="-2"/>
          <w:w w:val="105"/>
          <w:sz w:val="20"/>
          <w:szCs w:val="18"/>
        </w:rPr>
        <w:t>ago-aspi</w:t>
      </w:r>
      <w:r w:rsidRPr="009C0760">
        <w:rPr>
          <w:color w:val="363435"/>
          <w:spacing w:val="-4"/>
          <w:w w:val="105"/>
          <w:sz w:val="20"/>
          <w:szCs w:val="18"/>
        </w:rPr>
        <w:t>r</w:t>
      </w:r>
      <w:r w:rsidRPr="009C0760">
        <w:rPr>
          <w:color w:val="363435"/>
          <w:spacing w:val="-2"/>
          <w:w w:val="105"/>
          <w:sz w:val="20"/>
          <w:szCs w:val="18"/>
        </w:rPr>
        <w:t xml:space="preserve">azione </w:t>
      </w:r>
      <w:r w:rsidRPr="009C0760">
        <w:rPr>
          <w:color w:val="363435"/>
          <w:spacing w:val="-2"/>
          <w:w w:val="95"/>
          <w:sz w:val="20"/>
          <w:szCs w:val="18"/>
        </w:rPr>
        <w:t>(cist</w:t>
      </w:r>
      <w:r w:rsidRPr="009C0760">
        <w:rPr>
          <w:color w:val="363435"/>
          <w:w w:val="95"/>
          <w:sz w:val="20"/>
          <w:szCs w:val="18"/>
        </w:rPr>
        <w:t>i</w:t>
      </w:r>
      <w:r w:rsidRPr="009C0760">
        <w:rPr>
          <w:color w:val="363435"/>
          <w:spacing w:val="-3"/>
          <w:w w:val="95"/>
          <w:sz w:val="20"/>
          <w:szCs w:val="18"/>
        </w:rPr>
        <w:t xml:space="preserve"> </w:t>
      </w:r>
      <w:r w:rsidRPr="009C0760">
        <w:rPr>
          <w:color w:val="363435"/>
          <w:spacing w:val="-2"/>
          <w:w w:val="107"/>
          <w:sz w:val="20"/>
          <w:szCs w:val="18"/>
        </w:rPr>
        <w:t>panc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spacing w:val="-2"/>
          <w:w w:val="110"/>
          <w:sz w:val="20"/>
          <w:szCs w:val="18"/>
        </w:rPr>
        <w:t>e</w:t>
      </w:r>
      <w:r w:rsidRPr="009C0760">
        <w:rPr>
          <w:color w:val="363435"/>
          <w:spacing w:val="-3"/>
          <w:w w:val="110"/>
          <w:sz w:val="20"/>
          <w:szCs w:val="18"/>
        </w:rPr>
        <w:t>a</w:t>
      </w:r>
      <w:r w:rsidRPr="009C0760">
        <w:rPr>
          <w:color w:val="363435"/>
          <w:spacing w:val="-2"/>
          <w:w w:val="106"/>
          <w:sz w:val="20"/>
          <w:szCs w:val="18"/>
        </w:rPr>
        <w:t>tich</w:t>
      </w:r>
      <w:r w:rsidRPr="009C0760">
        <w:rPr>
          <w:color w:val="363435"/>
          <w:spacing w:val="-6"/>
          <w:w w:val="106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2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lesion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pe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i-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ettali</w:t>
      </w:r>
      <w:r w:rsidRPr="009C0760">
        <w:rPr>
          <w:color w:val="363435"/>
          <w:sz w:val="20"/>
          <w:szCs w:val="18"/>
        </w:rPr>
        <w:t>)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 xml:space="preserve">o </w:t>
      </w:r>
      <w:r w:rsidRPr="009C0760">
        <w:rPr>
          <w:color w:val="363435"/>
          <w:spacing w:val="-2"/>
          <w:w w:val="107"/>
          <w:sz w:val="20"/>
          <w:szCs w:val="18"/>
        </w:rPr>
        <w:t>d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spacing w:val="-2"/>
          <w:w w:val="107"/>
          <w:sz w:val="20"/>
          <w:szCs w:val="18"/>
        </w:rPr>
        <w:t>enaggi</w:t>
      </w:r>
      <w:r w:rsidRPr="009C0760">
        <w:rPr>
          <w:color w:val="363435"/>
          <w:w w:val="107"/>
          <w:sz w:val="20"/>
          <w:szCs w:val="18"/>
        </w:rPr>
        <w:t>o</w:t>
      </w:r>
      <w:r w:rsidRPr="009C0760">
        <w:rPr>
          <w:color w:val="363435"/>
          <w:spacing w:val="-7"/>
          <w:w w:val="10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EUS-guid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1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ac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ol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22"/>
          <w:sz w:val="20"/>
          <w:szCs w:val="18"/>
        </w:rPr>
        <w:t xml:space="preserve"> </w:t>
      </w:r>
      <w:r w:rsidRPr="009C0760">
        <w:rPr>
          <w:color w:val="363435"/>
          <w:spacing w:val="-2"/>
          <w:w w:val="105"/>
          <w:sz w:val="20"/>
          <w:szCs w:val="18"/>
        </w:rPr>
        <w:t>(panc</w:t>
      </w:r>
      <w:r w:rsidRPr="009C0760">
        <w:rPr>
          <w:color w:val="363435"/>
          <w:spacing w:val="-4"/>
          <w:w w:val="105"/>
          <w:sz w:val="20"/>
          <w:szCs w:val="18"/>
        </w:rPr>
        <w:t>r</w:t>
      </w:r>
      <w:r w:rsidRPr="009C0760">
        <w:rPr>
          <w:color w:val="363435"/>
          <w:spacing w:val="-2"/>
          <w:w w:val="105"/>
          <w:sz w:val="20"/>
          <w:szCs w:val="18"/>
        </w:rPr>
        <w:t>e</w:t>
      </w:r>
      <w:r w:rsidRPr="009C0760">
        <w:rPr>
          <w:color w:val="363435"/>
          <w:spacing w:val="-3"/>
          <w:w w:val="105"/>
          <w:sz w:val="20"/>
          <w:szCs w:val="18"/>
        </w:rPr>
        <w:t>a</w:t>
      </w:r>
      <w:r w:rsidRPr="009C0760">
        <w:rPr>
          <w:color w:val="363435"/>
          <w:spacing w:val="-2"/>
          <w:w w:val="105"/>
          <w:sz w:val="20"/>
          <w:szCs w:val="18"/>
        </w:rPr>
        <w:t>tich</w:t>
      </w:r>
      <w:r w:rsidRPr="009C0760">
        <w:rPr>
          <w:color w:val="363435"/>
          <w:w w:val="105"/>
          <w:sz w:val="20"/>
          <w:szCs w:val="18"/>
        </w:rPr>
        <w:t>e</w:t>
      </w:r>
      <w:r w:rsidRPr="009C0760">
        <w:rPr>
          <w:color w:val="363435"/>
          <w:spacing w:val="-3"/>
          <w:w w:val="105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 xml:space="preserve">o </w:t>
      </w:r>
      <w:r w:rsidRPr="009C0760">
        <w:rPr>
          <w:color w:val="363435"/>
          <w:spacing w:val="-2"/>
          <w:w w:val="105"/>
          <w:sz w:val="20"/>
          <w:szCs w:val="18"/>
        </w:rPr>
        <w:t xml:space="preserve">mediastiniche 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pacing w:val="-2"/>
          <w:w w:val="113"/>
          <w:sz w:val="20"/>
          <w:szCs w:val="18"/>
        </w:rPr>
        <w:t>p</w:t>
      </w:r>
      <w:r w:rsidRPr="009C0760">
        <w:rPr>
          <w:color w:val="363435"/>
          <w:spacing w:val="-2"/>
          <w:w w:val="106"/>
          <w:sz w:val="20"/>
          <w:szCs w:val="18"/>
        </w:rPr>
        <w:t>e</w:t>
      </w:r>
      <w:r w:rsidRPr="009C0760">
        <w:rPr>
          <w:color w:val="363435"/>
          <w:spacing w:val="-1"/>
          <w:w w:val="106"/>
          <w:sz w:val="20"/>
          <w:szCs w:val="18"/>
        </w:rPr>
        <w:t>r</w:t>
      </w:r>
      <w:r w:rsidRPr="009C0760">
        <w:rPr>
          <w:color w:val="363435"/>
          <w:spacing w:val="-2"/>
          <w:w w:val="92"/>
          <w:sz w:val="20"/>
          <w:szCs w:val="18"/>
        </w:rPr>
        <w:t>i-</w:t>
      </w:r>
      <w:r w:rsidRPr="009C0760">
        <w:rPr>
          <w:color w:val="363435"/>
          <w:spacing w:val="-4"/>
          <w:w w:val="92"/>
          <w:sz w:val="20"/>
          <w:szCs w:val="18"/>
        </w:rPr>
        <w:t>r</w:t>
      </w:r>
      <w:r w:rsidRPr="009C0760">
        <w:rPr>
          <w:color w:val="363435"/>
          <w:spacing w:val="-2"/>
          <w:w w:val="101"/>
          <w:sz w:val="20"/>
          <w:szCs w:val="18"/>
        </w:rPr>
        <w:t>ettali). D</w:t>
      </w:r>
      <w:r w:rsidRPr="009C0760">
        <w:rPr>
          <w:color w:val="363435"/>
          <w:spacing w:val="-1"/>
          <w:sz w:val="20"/>
          <w:szCs w:val="18"/>
        </w:rPr>
        <w:t>op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3"/>
          <w:sz w:val="20"/>
          <w:szCs w:val="18"/>
        </w:rPr>
        <w:t xml:space="preserve"> </w:t>
      </w:r>
      <w:r w:rsidRPr="009C0760">
        <w:rPr>
          <w:color w:val="363435"/>
          <w:spacing w:val="-1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10"/>
          <w:sz w:val="20"/>
          <w:szCs w:val="18"/>
        </w:rPr>
        <w:t xml:space="preserve"> </w:t>
      </w:r>
      <w:r w:rsidRPr="009C0760">
        <w:rPr>
          <w:color w:val="363435"/>
          <w:spacing w:val="-1"/>
          <w:w w:val="106"/>
          <w:sz w:val="20"/>
          <w:szCs w:val="18"/>
        </w:rPr>
        <w:t>p</w:t>
      </w:r>
      <w:r w:rsidRPr="009C0760">
        <w:rPr>
          <w:color w:val="363435"/>
          <w:spacing w:val="-3"/>
          <w:w w:val="106"/>
          <w:sz w:val="20"/>
          <w:szCs w:val="18"/>
        </w:rPr>
        <w:t>r</w:t>
      </w:r>
      <w:r w:rsidRPr="009C0760">
        <w:rPr>
          <w:color w:val="363435"/>
          <w:spacing w:val="-1"/>
          <w:w w:val="106"/>
          <w:sz w:val="20"/>
          <w:szCs w:val="18"/>
        </w:rPr>
        <w:t>o</w:t>
      </w:r>
      <w:r w:rsidRPr="009C0760">
        <w:rPr>
          <w:color w:val="363435"/>
          <w:spacing w:val="-3"/>
          <w:w w:val="106"/>
          <w:sz w:val="20"/>
          <w:szCs w:val="18"/>
        </w:rPr>
        <w:t>c</w:t>
      </w:r>
      <w:r w:rsidRPr="009C0760">
        <w:rPr>
          <w:color w:val="363435"/>
          <w:spacing w:val="-1"/>
          <w:w w:val="106"/>
          <w:sz w:val="20"/>
          <w:szCs w:val="18"/>
        </w:rPr>
        <w:t>edu</w:t>
      </w:r>
      <w:r w:rsidRPr="009C0760">
        <w:rPr>
          <w:color w:val="363435"/>
          <w:spacing w:val="-3"/>
          <w:w w:val="106"/>
          <w:sz w:val="20"/>
          <w:szCs w:val="18"/>
        </w:rPr>
        <w:t>r</w:t>
      </w:r>
      <w:r w:rsidRPr="009C0760">
        <w:rPr>
          <w:color w:val="363435"/>
          <w:w w:val="106"/>
          <w:sz w:val="20"/>
          <w:szCs w:val="18"/>
        </w:rPr>
        <w:t>a</w:t>
      </w:r>
      <w:r w:rsidRPr="009C0760">
        <w:rPr>
          <w:color w:val="363435"/>
          <w:spacing w:val="23"/>
          <w:w w:val="106"/>
          <w:sz w:val="20"/>
          <w:szCs w:val="18"/>
        </w:rPr>
        <w:t xml:space="preserve"> </w:t>
      </w:r>
      <w:r w:rsidRPr="009C0760">
        <w:rPr>
          <w:color w:val="363435"/>
          <w:spacing w:val="-1"/>
          <w:w w:val="106"/>
          <w:sz w:val="20"/>
          <w:szCs w:val="18"/>
        </w:rPr>
        <w:t>endos</w:t>
      </w:r>
      <w:r w:rsidRPr="009C0760">
        <w:rPr>
          <w:color w:val="363435"/>
          <w:spacing w:val="-3"/>
          <w:w w:val="106"/>
          <w:sz w:val="20"/>
          <w:szCs w:val="18"/>
        </w:rPr>
        <w:t>c</w:t>
      </w:r>
      <w:r w:rsidRPr="009C0760">
        <w:rPr>
          <w:color w:val="363435"/>
          <w:spacing w:val="-1"/>
          <w:w w:val="106"/>
          <w:sz w:val="20"/>
          <w:szCs w:val="18"/>
        </w:rPr>
        <w:t>opic</w:t>
      </w:r>
      <w:r w:rsidRPr="009C0760">
        <w:rPr>
          <w:color w:val="363435"/>
          <w:w w:val="106"/>
          <w:sz w:val="20"/>
          <w:szCs w:val="18"/>
        </w:rPr>
        <w:t>a</w:t>
      </w:r>
      <w:r w:rsidRPr="009C0760">
        <w:rPr>
          <w:color w:val="363435"/>
          <w:spacing w:val="16"/>
          <w:w w:val="106"/>
          <w:sz w:val="20"/>
          <w:szCs w:val="18"/>
        </w:rPr>
        <w:t xml:space="preserve"> </w:t>
      </w:r>
      <w:r w:rsidRPr="009C0760">
        <w:rPr>
          <w:color w:val="363435"/>
          <w:spacing w:val="-1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-8"/>
          <w:sz w:val="20"/>
          <w:szCs w:val="18"/>
        </w:rPr>
        <w:t xml:space="preserve"> </w:t>
      </w:r>
      <w:r w:rsidRPr="009C0760">
        <w:rPr>
          <w:color w:val="363435"/>
          <w:spacing w:val="-1"/>
          <w:sz w:val="20"/>
          <w:szCs w:val="18"/>
        </w:rPr>
        <w:t>pazie</w:t>
      </w:r>
      <w:r w:rsidRPr="009C0760">
        <w:rPr>
          <w:color w:val="363435"/>
          <w:spacing w:val="-2"/>
          <w:sz w:val="20"/>
          <w:szCs w:val="18"/>
        </w:rPr>
        <w:t>n</w:t>
      </w:r>
      <w:r w:rsidRPr="009C0760">
        <w:rPr>
          <w:color w:val="363435"/>
          <w:spacing w:val="-3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 xml:space="preserve">e </w:t>
      </w:r>
      <w:r w:rsidRPr="009C0760">
        <w:rPr>
          <w:color w:val="363435"/>
          <w:spacing w:val="16"/>
          <w:sz w:val="20"/>
          <w:szCs w:val="18"/>
        </w:rPr>
        <w:t>potrebbe</w:t>
      </w:r>
      <w:r w:rsidRPr="009C0760">
        <w:rPr>
          <w:color w:val="363435"/>
          <w:spacing w:val="10"/>
          <w:w w:val="111"/>
          <w:sz w:val="20"/>
          <w:szCs w:val="18"/>
        </w:rPr>
        <w:t xml:space="preserve"> </w:t>
      </w:r>
      <w:r w:rsidRPr="009C0760">
        <w:rPr>
          <w:color w:val="363435"/>
          <w:spacing w:val="-1"/>
          <w:sz w:val="20"/>
          <w:szCs w:val="18"/>
        </w:rPr>
        <w:t>lame</w:t>
      </w:r>
      <w:r w:rsidRPr="009C0760">
        <w:rPr>
          <w:color w:val="363435"/>
          <w:spacing w:val="-2"/>
          <w:sz w:val="20"/>
          <w:szCs w:val="18"/>
        </w:rPr>
        <w:t>n</w:t>
      </w:r>
      <w:r w:rsidRPr="009C0760">
        <w:rPr>
          <w:color w:val="363435"/>
          <w:spacing w:val="-1"/>
          <w:sz w:val="20"/>
          <w:szCs w:val="18"/>
        </w:rPr>
        <w:t>ta</w:t>
      </w:r>
      <w:r w:rsidRPr="009C0760">
        <w:rPr>
          <w:color w:val="363435"/>
          <w:spacing w:val="-3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 xml:space="preserve">e </w:t>
      </w:r>
      <w:r w:rsidRPr="009C0760">
        <w:rPr>
          <w:color w:val="363435"/>
          <w:spacing w:val="20"/>
          <w:sz w:val="20"/>
          <w:szCs w:val="18"/>
        </w:rPr>
        <w:t>mal</w:t>
      </w:r>
      <w:r w:rsidRPr="009C0760">
        <w:rPr>
          <w:color w:val="363435"/>
          <w:spacing w:val="22"/>
          <w:sz w:val="20"/>
          <w:szCs w:val="18"/>
        </w:rPr>
        <w:t xml:space="preserve"> </w:t>
      </w:r>
      <w:r w:rsidRPr="009C0760">
        <w:rPr>
          <w:color w:val="363435"/>
          <w:spacing w:val="-1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15"/>
          <w:sz w:val="20"/>
          <w:szCs w:val="18"/>
        </w:rPr>
        <w:t xml:space="preserve"> </w:t>
      </w:r>
      <w:r w:rsidRPr="009C0760">
        <w:rPr>
          <w:color w:val="363435"/>
          <w:spacing w:val="-1"/>
          <w:sz w:val="20"/>
          <w:szCs w:val="18"/>
        </w:rPr>
        <w:t>gol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35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22"/>
          <w:sz w:val="20"/>
          <w:szCs w:val="18"/>
        </w:rPr>
        <w:t xml:space="preserve"> </w:t>
      </w:r>
      <w:r w:rsidRPr="009C0760">
        <w:rPr>
          <w:color w:val="363435"/>
          <w:spacing w:val="-1"/>
          <w:sz w:val="20"/>
          <w:szCs w:val="18"/>
        </w:rPr>
        <w:t>gonfio</w:t>
      </w:r>
      <w:r w:rsidRPr="009C0760">
        <w:rPr>
          <w:color w:val="363435"/>
          <w:spacing w:val="-3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51"/>
          <w:sz w:val="20"/>
          <w:szCs w:val="18"/>
        </w:rPr>
        <w:t xml:space="preserve"> </w:t>
      </w:r>
      <w:r w:rsidRPr="009C0760">
        <w:rPr>
          <w:color w:val="363435"/>
          <w:spacing w:val="-1"/>
          <w:w w:val="108"/>
          <w:sz w:val="20"/>
          <w:szCs w:val="18"/>
        </w:rPr>
        <w:t>addominal</w:t>
      </w:r>
      <w:r w:rsidRPr="009C0760">
        <w:rPr>
          <w:color w:val="363435"/>
          <w:w w:val="108"/>
          <w:sz w:val="20"/>
          <w:szCs w:val="18"/>
        </w:rPr>
        <w:t>e</w:t>
      </w:r>
      <w:r w:rsidRPr="009C0760">
        <w:rPr>
          <w:color w:val="363435"/>
          <w:spacing w:val="-2"/>
          <w:w w:val="108"/>
          <w:sz w:val="20"/>
          <w:szCs w:val="18"/>
        </w:rPr>
        <w:t xml:space="preserve"> </w:t>
      </w:r>
      <w:r w:rsidRPr="009C0760">
        <w:rPr>
          <w:color w:val="363435"/>
          <w:w w:val="108"/>
          <w:sz w:val="20"/>
          <w:szCs w:val="18"/>
        </w:rPr>
        <w:t xml:space="preserve">a </w:t>
      </w:r>
      <w:r w:rsidRPr="009C0760">
        <w:rPr>
          <w:color w:val="363435"/>
          <w:spacing w:val="-2"/>
          <w:sz w:val="20"/>
          <w:szCs w:val="18"/>
        </w:rPr>
        <w:t>caus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dell’a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22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dell’acqu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9"/>
          <w:sz w:val="20"/>
          <w:szCs w:val="18"/>
        </w:rPr>
        <w:t xml:space="preserve"> </w:t>
      </w:r>
      <w:r w:rsidRPr="009C0760">
        <w:rPr>
          <w:color w:val="363435"/>
          <w:spacing w:val="-5"/>
          <w:w w:val="109"/>
          <w:sz w:val="20"/>
          <w:szCs w:val="18"/>
        </w:rPr>
        <w:t>v</w:t>
      </w:r>
      <w:r w:rsidRPr="009C0760">
        <w:rPr>
          <w:color w:val="363435"/>
          <w:spacing w:val="-2"/>
          <w:w w:val="109"/>
          <w:sz w:val="20"/>
          <w:szCs w:val="18"/>
        </w:rPr>
        <w:t>engon</w:t>
      </w:r>
      <w:r w:rsidRPr="009C0760">
        <w:rPr>
          <w:color w:val="363435"/>
          <w:w w:val="109"/>
          <w:sz w:val="20"/>
          <w:szCs w:val="18"/>
        </w:rPr>
        <w:t>o</w:t>
      </w:r>
      <w:r w:rsidRPr="009C0760">
        <w:rPr>
          <w:color w:val="363435"/>
          <w:spacing w:val="-10"/>
          <w:w w:val="109"/>
          <w:sz w:val="20"/>
          <w:szCs w:val="18"/>
        </w:rPr>
        <w:t xml:space="preserve"> </w:t>
      </w:r>
      <w:r w:rsidRPr="009C0760">
        <w:rPr>
          <w:color w:val="363435"/>
          <w:spacing w:val="-2"/>
          <w:w w:val="109"/>
          <w:sz w:val="20"/>
          <w:szCs w:val="18"/>
        </w:rPr>
        <w:t>i</w:t>
      </w:r>
      <w:r w:rsidRPr="009C0760">
        <w:rPr>
          <w:color w:val="363435"/>
          <w:spacing w:val="-3"/>
          <w:w w:val="109"/>
          <w:sz w:val="20"/>
          <w:szCs w:val="18"/>
        </w:rPr>
        <w:t>n</w:t>
      </w:r>
      <w:r w:rsidRPr="009C0760">
        <w:rPr>
          <w:color w:val="363435"/>
          <w:spacing w:val="-2"/>
          <w:w w:val="109"/>
          <w:sz w:val="20"/>
          <w:szCs w:val="18"/>
        </w:rPr>
        <w:t>t</w:t>
      </w:r>
      <w:r w:rsidRPr="009C0760">
        <w:rPr>
          <w:color w:val="363435"/>
          <w:spacing w:val="-4"/>
          <w:w w:val="109"/>
          <w:sz w:val="20"/>
          <w:szCs w:val="18"/>
        </w:rPr>
        <w:t>r</w:t>
      </w:r>
      <w:r w:rsidRPr="009C0760">
        <w:rPr>
          <w:color w:val="363435"/>
          <w:spacing w:val="-2"/>
          <w:w w:val="109"/>
          <w:sz w:val="20"/>
          <w:szCs w:val="18"/>
        </w:rPr>
        <w:t>odot</w:t>
      </w:r>
      <w:r w:rsidRPr="009C0760">
        <w:rPr>
          <w:color w:val="363435"/>
          <w:spacing w:val="-4"/>
          <w:w w:val="109"/>
          <w:sz w:val="20"/>
          <w:szCs w:val="18"/>
        </w:rPr>
        <w:t>t</w:t>
      </w:r>
      <w:r w:rsidRPr="009C0760">
        <w:rPr>
          <w:color w:val="363435"/>
          <w:w w:val="109"/>
          <w:sz w:val="20"/>
          <w:szCs w:val="18"/>
        </w:rPr>
        <w:t>e</w:t>
      </w:r>
      <w:r w:rsidRPr="009C0760">
        <w:rPr>
          <w:color w:val="363435"/>
          <w:spacing w:val="-3"/>
          <w:w w:val="109"/>
          <w:sz w:val="20"/>
          <w:szCs w:val="18"/>
        </w:rPr>
        <w:t xml:space="preserve"> </w:t>
      </w:r>
      <w:r w:rsidRPr="009C0760">
        <w:rPr>
          <w:color w:val="363435"/>
          <w:spacing w:val="-2"/>
          <w:w w:val="109"/>
          <w:sz w:val="20"/>
          <w:szCs w:val="18"/>
        </w:rPr>
        <w:t>du</w:t>
      </w:r>
      <w:r w:rsidRPr="009C0760">
        <w:rPr>
          <w:color w:val="363435"/>
          <w:spacing w:val="-4"/>
          <w:w w:val="109"/>
          <w:sz w:val="20"/>
          <w:szCs w:val="18"/>
        </w:rPr>
        <w:t>r</w:t>
      </w:r>
      <w:r w:rsidRPr="009C0760">
        <w:rPr>
          <w:color w:val="363435"/>
          <w:spacing w:val="-2"/>
          <w:w w:val="109"/>
          <w:sz w:val="20"/>
          <w:szCs w:val="18"/>
        </w:rPr>
        <w:t>a</w:t>
      </w:r>
      <w:r w:rsidRPr="009C0760">
        <w:rPr>
          <w:color w:val="363435"/>
          <w:spacing w:val="-3"/>
          <w:w w:val="109"/>
          <w:sz w:val="20"/>
          <w:szCs w:val="18"/>
        </w:rPr>
        <w:t>n</w:t>
      </w:r>
      <w:r w:rsidRPr="009C0760">
        <w:rPr>
          <w:color w:val="363435"/>
          <w:spacing w:val="-4"/>
          <w:w w:val="109"/>
          <w:sz w:val="20"/>
          <w:szCs w:val="18"/>
        </w:rPr>
        <w:t>t</w:t>
      </w:r>
      <w:r w:rsidRPr="009C0760">
        <w:rPr>
          <w:color w:val="363435"/>
          <w:w w:val="109"/>
          <w:sz w:val="20"/>
          <w:szCs w:val="18"/>
        </w:rPr>
        <w:t>e</w:t>
      </w:r>
      <w:r w:rsidRPr="009C0760">
        <w:rPr>
          <w:color w:val="363435"/>
          <w:spacing w:val="-1"/>
          <w:w w:val="109"/>
          <w:sz w:val="20"/>
          <w:szCs w:val="18"/>
        </w:rPr>
        <w:t xml:space="preserve"> </w:t>
      </w:r>
      <w:r w:rsidRPr="009C0760">
        <w:rPr>
          <w:color w:val="363435"/>
          <w:spacing w:val="-2"/>
          <w:w w:val="84"/>
          <w:sz w:val="20"/>
          <w:szCs w:val="18"/>
        </w:rPr>
        <w:t>l</w:t>
      </w:r>
      <w:r w:rsidRPr="009C0760">
        <w:rPr>
          <w:color w:val="363435"/>
          <w:spacing w:val="-2"/>
          <w:w w:val="103"/>
          <w:sz w:val="20"/>
          <w:szCs w:val="18"/>
        </w:rPr>
        <w:t>’esam</w:t>
      </w:r>
      <w:r w:rsidRPr="009C0760">
        <w:rPr>
          <w:color w:val="363435"/>
          <w:spacing w:val="-5"/>
          <w:w w:val="103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.</w:t>
      </w:r>
      <w:r w:rsidRPr="009C0760">
        <w:rPr>
          <w:color w:val="363435"/>
          <w:spacing w:val="-21"/>
          <w:sz w:val="20"/>
          <w:szCs w:val="18"/>
        </w:rPr>
        <w:t xml:space="preserve"> </w:t>
      </w:r>
      <w:r w:rsidRPr="009C0760">
        <w:rPr>
          <w:color w:val="363435"/>
          <w:spacing w:val="-8"/>
          <w:sz w:val="20"/>
          <w:szCs w:val="18"/>
        </w:rPr>
        <w:t>P</w:t>
      </w:r>
      <w:r w:rsidRPr="009C0760">
        <w:rPr>
          <w:color w:val="363435"/>
          <w:spacing w:val="-2"/>
          <w:sz w:val="20"/>
          <w:szCs w:val="18"/>
        </w:rPr>
        <w:t>otr</w:t>
      </w:r>
      <w:r w:rsidRPr="009C0760">
        <w:rPr>
          <w:color w:val="363435"/>
          <w:sz w:val="20"/>
          <w:szCs w:val="18"/>
        </w:rPr>
        <w:t>à</w:t>
      </w:r>
      <w:r w:rsidRPr="009C0760">
        <w:rPr>
          <w:color w:val="363435"/>
          <w:spacing w:val="16"/>
          <w:sz w:val="20"/>
          <w:szCs w:val="18"/>
        </w:rPr>
        <w:t xml:space="preserve"> 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spacing w:val="-2"/>
          <w:w w:val="107"/>
          <w:sz w:val="20"/>
          <w:szCs w:val="18"/>
        </w:rPr>
        <w:t>egola</w:t>
      </w:r>
      <w:r w:rsidRPr="009C0760">
        <w:rPr>
          <w:color w:val="363435"/>
          <w:spacing w:val="-1"/>
          <w:w w:val="107"/>
          <w:sz w:val="20"/>
          <w:szCs w:val="18"/>
        </w:rPr>
        <w:t>r</w:t>
      </w:r>
      <w:r w:rsidRPr="009C0760">
        <w:rPr>
          <w:color w:val="363435"/>
          <w:spacing w:val="-2"/>
          <w:w w:val="107"/>
          <w:sz w:val="20"/>
          <w:szCs w:val="18"/>
        </w:rPr>
        <w:t>me</w:t>
      </w:r>
      <w:r w:rsidRPr="009C0760">
        <w:rPr>
          <w:color w:val="363435"/>
          <w:spacing w:val="-3"/>
          <w:w w:val="107"/>
          <w:sz w:val="20"/>
          <w:szCs w:val="18"/>
        </w:rPr>
        <w:t>n</w:t>
      </w:r>
      <w:r w:rsidRPr="009C0760">
        <w:rPr>
          <w:color w:val="363435"/>
          <w:spacing w:val="-4"/>
          <w:w w:val="107"/>
          <w:sz w:val="20"/>
          <w:szCs w:val="18"/>
        </w:rPr>
        <w:t>t</w:t>
      </w:r>
      <w:r w:rsidRPr="009C0760">
        <w:rPr>
          <w:color w:val="363435"/>
          <w:w w:val="107"/>
          <w:sz w:val="20"/>
          <w:szCs w:val="18"/>
        </w:rPr>
        <w:t>e</w:t>
      </w:r>
      <w:r w:rsidRPr="009C0760">
        <w:rPr>
          <w:color w:val="363435"/>
          <w:spacing w:val="2"/>
          <w:w w:val="10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mangia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51"/>
          <w:sz w:val="20"/>
          <w:szCs w:val="18"/>
        </w:rPr>
        <w:t xml:space="preserve"> </w:t>
      </w:r>
      <w:r w:rsidRPr="009C0760">
        <w:rPr>
          <w:color w:val="363435"/>
          <w:spacing w:val="-2"/>
          <w:w w:val="112"/>
          <w:sz w:val="20"/>
          <w:szCs w:val="18"/>
        </w:rPr>
        <w:t>dop</w:t>
      </w:r>
      <w:r w:rsidRPr="009C0760">
        <w:rPr>
          <w:color w:val="363435"/>
          <w:w w:val="109"/>
          <w:sz w:val="20"/>
          <w:szCs w:val="18"/>
        </w:rPr>
        <w:t xml:space="preserve">o </w:t>
      </w:r>
      <w:r w:rsidRPr="009C0760">
        <w:rPr>
          <w:color w:val="363435"/>
          <w:spacing w:val="-2"/>
          <w:sz w:val="20"/>
          <w:szCs w:val="18"/>
        </w:rPr>
        <w:t>qualch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dall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 xml:space="preserve"> </w:t>
      </w:r>
      <w:r w:rsidRPr="009C0760">
        <w:rPr>
          <w:color w:val="363435"/>
          <w:spacing w:val="-2"/>
          <w:w w:val="107"/>
          <w:sz w:val="20"/>
          <w:szCs w:val="18"/>
        </w:rPr>
        <w:t>p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spacing w:val="-2"/>
          <w:w w:val="107"/>
          <w:sz w:val="20"/>
          <w:szCs w:val="18"/>
        </w:rPr>
        <w:t>o</w:t>
      </w:r>
      <w:r w:rsidRPr="009C0760">
        <w:rPr>
          <w:color w:val="363435"/>
          <w:spacing w:val="-4"/>
          <w:w w:val="107"/>
          <w:sz w:val="20"/>
          <w:szCs w:val="18"/>
        </w:rPr>
        <w:t>c</w:t>
      </w:r>
      <w:r w:rsidRPr="009C0760">
        <w:rPr>
          <w:color w:val="363435"/>
          <w:spacing w:val="-2"/>
          <w:w w:val="107"/>
          <w:sz w:val="20"/>
          <w:szCs w:val="18"/>
        </w:rPr>
        <w:t>edu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w w:val="107"/>
          <w:sz w:val="20"/>
          <w:szCs w:val="18"/>
        </w:rPr>
        <w:t>a</w:t>
      </w:r>
      <w:r w:rsidRPr="009C0760">
        <w:rPr>
          <w:color w:val="363435"/>
          <w:spacing w:val="-8"/>
          <w:w w:val="10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(</w:t>
      </w:r>
      <w:r w:rsidRPr="009C0760">
        <w:rPr>
          <w:color w:val="363435"/>
          <w:sz w:val="20"/>
          <w:szCs w:val="18"/>
        </w:rPr>
        <w:t>è</w:t>
      </w:r>
      <w:r w:rsidRPr="009C0760">
        <w:rPr>
          <w:color w:val="363435"/>
          <w:spacing w:val="-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pacing w:val="-5"/>
          <w:sz w:val="20"/>
          <w:szCs w:val="18"/>
        </w:rPr>
        <w:t>f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ibil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2"/>
          <w:sz w:val="20"/>
          <w:szCs w:val="18"/>
        </w:rPr>
        <w:t xml:space="preserve"> </w:t>
      </w:r>
      <w:r w:rsidRPr="009C0760">
        <w:rPr>
          <w:color w:val="363435"/>
          <w:spacing w:val="-3"/>
          <w:w w:val="111"/>
          <w:sz w:val="20"/>
          <w:szCs w:val="18"/>
        </w:rPr>
        <w:t>a</w:t>
      </w:r>
      <w:r w:rsidRPr="009C0760">
        <w:rPr>
          <w:color w:val="363435"/>
          <w:spacing w:val="-2"/>
          <w:w w:val="111"/>
          <w:sz w:val="20"/>
          <w:szCs w:val="18"/>
        </w:rPr>
        <w:t>t</w:t>
      </w:r>
      <w:r w:rsidRPr="009C0760">
        <w:rPr>
          <w:color w:val="363435"/>
          <w:spacing w:val="-4"/>
          <w:w w:val="111"/>
          <w:sz w:val="20"/>
          <w:szCs w:val="18"/>
        </w:rPr>
        <w:t>t</w:t>
      </w:r>
      <w:r w:rsidRPr="009C0760">
        <w:rPr>
          <w:color w:val="363435"/>
          <w:spacing w:val="-2"/>
          <w:w w:val="111"/>
          <w:sz w:val="20"/>
          <w:szCs w:val="18"/>
        </w:rPr>
        <w:t>ende</w:t>
      </w:r>
      <w:r w:rsidRPr="009C0760">
        <w:rPr>
          <w:color w:val="363435"/>
          <w:spacing w:val="-4"/>
          <w:w w:val="111"/>
          <w:sz w:val="20"/>
          <w:szCs w:val="18"/>
        </w:rPr>
        <w:t>r</w:t>
      </w:r>
      <w:r w:rsidRPr="009C0760">
        <w:rPr>
          <w:color w:val="363435"/>
          <w:w w:val="111"/>
          <w:sz w:val="20"/>
          <w:szCs w:val="18"/>
        </w:rPr>
        <w:t>e</w:t>
      </w:r>
      <w:r w:rsidRPr="009C0760">
        <w:rPr>
          <w:color w:val="363435"/>
          <w:spacing w:val="-11"/>
          <w:w w:val="11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almen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4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6</w:t>
      </w:r>
      <w:r w:rsidRPr="009C0760">
        <w:rPr>
          <w:color w:val="363435"/>
          <w:spacing w:val="-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8"/>
          <w:sz w:val="20"/>
          <w:szCs w:val="18"/>
        </w:rPr>
        <w:t xml:space="preserve"> </w:t>
      </w:r>
      <w:r w:rsidRPr="009C0760">
        <w:rPr>
          <w:color w:val="363435"/>
          <w:spacing w:val="-2"/>
          <w:w w:val="107"/>
          <w:sz w:val="20"/>
          <w:szCs w:val="18"/>
        </w:rPr>
        <w:t>p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spacing w:val="-2"/>
          <w:w w:val="107"/>
          <w:sz w:val="20"/>
          <w:szCs w:val="18"/>
        </w:rPr>
        <w:t>o</w:t>
      </w:r>
      <w:r w:rsidRPr="009C0760">
        <w:rPr>
          <w:color w:val="363435"/>
          <w:spacing w:val="-4"/>
          <w:w w:val="107"/>
          <w:sz w:val="20"/>
          <w:szCs w:val="18"/>
        </w:rPr>
        <w:t>c</w:t>
      </w:r>
      <w:r w:rsidRPr="009C0760">
        <w:rPr>
          <w:color w:val="363435"/>
          <w:spacing w:val="-2"/>
          <w:w w:val="107"/>
          <w:sz w:val="20"/>
          <w:szCs w:val="18"/>
        </w:rPr>
        <w:t>edu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w w:val="107"/>
          <w:sz w:val="20"/>
          <w:szCs w:val="18"/>
        </w:rPr>
        <w:t>e</w:t>
      </w:r>
      <w:r w:rsidRPr="009C0760">
        <w:rPr>
          <w:color w:val="363435"/>
          <w:spacing w:val="-3"/>
          <w:w w:val="107"/>
          <w:sz w:val="20"/>
          <w:szCs w:val="18"/>
        </w:rPr>
        <w:t xml:space="preserve"> </w:t>
      </w:r>
      <w:r w:rsidRPr="009C0760">
        <w:rPr>
          <w:color w:val="363435"/>
          <w:spacing w:val="-4"/>
          <w:w w:val="107"/>
          <w:sz w:val="20"/>
          <w:szCs w:val="18"/>
        </w:rPr>
        <w:t>t</w:t>
      </w:r>
      <w:r w:rsidRPr="009C0760">
        <w:rPr>
          <w:color w:val="363435"/>
          <w:spacing w:val="-2"/>
          <w:w w:val="107"/>
          <w:sz w:val="20"/>
          <w:szCs w:val="18"/>
        </w:rPr>
        <w:t>e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spacing w:val="-2"/>
          <w:w w:val="107"/>
          <w:sz w:val="20"/>
          <w:szCs w:val="18"/>
        </w:rPr>
        <w:t>apeutiche</w:t>
      </w:r>
      <w:r w:rsidRPr="009C0760">
        <w:rPr>
          <w:color w:val="363435"/>
          <w:w w:val="107"/>
          <w:sz w:val="20"/>
          <w:szCs w:val="18"/>
        </w:rPr>
        <w:t>;</w:t>
      </w:r>
      <w:r w:rsidRPr="009C0760">
        <w:rPr>
          <w:color w:val="363435"/>
          <w:spacing w:val="-26"/>
          <w:w w:val="107"/>
          <w:sz w:val="20"/>
          <w:szCs w:val="18"/>
        </w:rPr>
        <w:t xml:space="preserve"> </w:t>
      </w:r>
      <w:r w:rsidRPr="009C0760">
        <w:rPr>
          <w:color w:val="363435"/>
          <w:spacing w:val="-2"/>
          <w:w w:val="110"/>
          <w:sz w:val="20"/>
          <w:szCs w:val="18"/>
        </w:rPr>
        <w:t xml:space="preserve">bastano </w:t>
      </w:r>
      <w:r w:rsidRPr="009C0760">
        <w:rPr>
          <w:color w:val="363435"/>
          <w:sz w:val="20"/>
          <w:szCs w:val="18"/>
        </w:rPr>
        <w:t>2</w:t>
      </w:r>
      <w:r w:rsidRPr="009C0760">
        <w:rPr>
          <w:color w:val="363435"/>
          <w:spacing w:val="-1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quell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0"/>
          <w:sz w:val="20"/>
          <w:szCs w:val="18"/>
        </w:rPr>
        <w:t xml:space="preserve"> </w:t>
      </w:r>
      <w:r w:rsidRPr="009C0760">
        <w:rPr>
          <w:color w:val="363435"/>
          <w:spacing w:val="-2"/>
          <w:w w:val="104"/>
          <w:sz w:val="20"/>
          <w:szCs w:val="18"/>
        </w:rPr>
        <w:t>diagnostiche).</w:t>
      </w: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  <w:r w:rsidRPr="009C0760">
        <w:rPr>
          <w:color w:val="363435"/>
          <w:spacing w:val="-2"/>
          <w:w w:val="104"/>
          <w:sz w:val="20"/>
          <w:szCs w:val="18"/>
          <w:u w:val="single"/>
        </w:rPr>
        <w:t>QU</w:t>
      </w:r>
      <w:r w:rsidRPr="009C0760">
        <w:rPr>
          <w:color w:val="000000"/>
          <w:spacing w:val="-3"/>
          <w:w w:val="99"/>
          <w:sz w:val="20"/>
          <w:szCs w:val="18"/>
          <w:u w:val="single"/>
        </w:rPr>
        <w:t>AL</w:t>
      </w:r>
      <w:r w:rsidRPr="009C0760">
        <w:rPr>
          <w:color w:val="000000"/>
          <w:w w:val="99"/>
          <w:sz w:val="20"/>
          <w:szCs w:val="18"/>
          <w:u w:val="single"/>
        </w:rPr>
        <w:t>I</w:t>
      </w:r>
      <w:r w:rsidRPr="009C0760">
        <w:rPr>
          <w:color w:val="000000"/>
          <w:spacing w:val="-22"/>
          <w:w w:val="99"/>
          <w:sz w:val="20"/>
          <w:szCs w:val="18"/>
          <w:u w:val="single"/>
        </w:rPr>
        <w:t xml:space="preserve"> </w:t>
      </w:r>
      <w:r w:rsidRPr="009C0760">
        <w:rPr>
          <w:color w:val="000000"/>
          <w:spacing w:val="-3"/>
          <w:sz w:val="20"/>
          <w:szCs w:val="18"/>
          <w:u w:val="single"/>
        </w:rPr>
        <w:t>SON</w:t>
      </w:r>
      <w:r w:rsidRPr="009C0760">
        <w:rPr>
          <w:color w:val="000000"/>
          <w:sz w:val="20"/>
          <w:szCs w:val="18"/>
          <w:u w:val="single"/>
        </w:rPr>
        <w:t>O</w:t>
      </w:r>
      <w:r w:rsidRPr="009C0760">
        <w:rPr>
          <w:color w:val="000000"/>
          <w:spacing w:val="35"/>
          <w:sz w:val="20"/>
          <w:szCs w:val="18"/>
          <w:u w:val="single"/>
        </w:rPr>
        <w:t xml:space="preserve"> </w:t>
      </w:r>
      <w:r w:rsidRPr="009C0760">
        <w:rPr>
          <w:color w:val="000000"/>
          <w:spacing w:val="-3"/>
          <w:sz w:val="20"/>
          <w:szCs w:val="18"/>
          <w:u w:val="single"/>
        </w:rPr>
        <w:t>L</w:t>
      </w:r>
      <w:r w:rsidRPr="009C0760">
        <w:rPr>
          <w:color w:val="000000"/>
          <w:sz w:val="20"/>
          <w:szCs w:val="18"/>
          <w:u w:val="single"/>
        </w:rPr>
        <w:t>E</w:t>
      </w:r>
      <w:r w:rsidRPr="009C0760">
        <w:rPr>
          <w:color w:val="000000"/>
          <w:spacing w:val="-3"/>
          <w:sz w:val="20"/>
          <w:szCs w:val="18"/>
          <w:u w:val="single"/>
        </w:rPr>
        <w:t xml:space="preserve"> AL</w:t>
      </w:r>
      <w:r w:rsidRPr="009C0760">
        <w:rPr>
          <w:color w:val="000000"/>
          <w:spacing w:val="-4"/>
          <w:sz w:val="20"/>
          <w:szCs w:val="18"/>
          <w:u w:val="single"/>
        </w:rPr>
        <w:t>T</w:t>
      </w:r>
      <w:r w:rsidRPr="009C0760">
        <w:rPr>
          <w:color w:val="000000"/>
          <w:spacing w:val="-3"/>
          <w:sz w:val="20"/>
          <w:szCs w:val="18"/>
          <w:u w:val="single"/>
        </w:rPr>
        <w:t>ERN</w:t>
      </w:r>
      <w:r w:rsidRPr="009C0760">
        <w:rPr>
          <w:color w:val="000000"/>
          <w:spacing w:val="-5"/>
          <w:sz w:val="20"/>
          <w:szCs w:val="18"/>
          <w:u w:val="single"/>
        </w:rPr>
        <w:t>A</w:t>
      </w:r>
      <w:r w:rsidRPr="009C0760">
        <w:rPr>
          <w:color w:val="000000"/>
          <w:spacing w:val="-3"/>
          <w:sz w:val="20"/>
          <w:szCs w:val="18"/>
          <w:u w:val="single"/>
        </w:rPr>
        <w:t>TI</w:t>
      </w:r>
      <w:r w:rsidRPr="009C0760">
        <w:rPr>
          <w:color w:val="000000"/>
          <w:spacing w:val="-8"/>
          <w:sz w:val="20"/>
          <w:szCs w:val="18"/>
          <w:u w:val="single"/>
        </w:rPr>
        <w:t>VE</w:t>
      </w:r>
      <w:r w:rsidRPr="009C0760">
        <w:rPr>
          <w:color w:val="000000"/>
          <w:spacing w:val="49"/>
          <w:sz w:val="20"/>
          <w:szCs w:val="18"/>
          <w:u w:val="single"/>
        </w:rPr>
        <w:t xml:space="preserve"> </w:t>
      </w:r>
      <w:r w:rsidRPr="009C0760">
        <w:rPr>
          <w:color w:val="000000"/>
          <w:spacing w:val="-3"/>
          <w:sz w:val="20"/>
          <w:szCs w:val="18"/>
          <w:u w:val="single"/>
        </w:rPr>
        <w:t>ALL</w:t>
      </w:r>
      <w:r w:rsidRPr="009C0760">
        <w:rPr>
          <w:color w:val="000000"/>
          <w:sz w:val="20"/>
          <w:szCs w:val="18"/>
          <w:u w:val="single"/>
        </w:rPr>
        <w:t>A</w:t>
      </w:r>
      <w:r w:rsidRPr="009C0760">
        <w:rPr>
          <w:color w:val="000000"/>
          <w:spacing w:val="-12"/>
          <w:sz w:val="20"/>
          <w:szCs w:val="18"/>
          <w:u w:val="single"/>
        </w:rPr>
        <w:t xml:space="preserve"> ECOENDOSCOPIA?</w:t>
      </w: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  <w:r w:rsidRPr="009C0760">
        <w:rPr>
          <w:color w:val="363435"/>
          <w:spacing w:val="7"/>
          <w:w w:val="80"/>
          <w:sz w:val="20"/>
          <w:szCs w:val="18"/>
        </w:rPr>
        <w:t xml:space="preserve">L'ecoendoscopia </w:t>
      </w:r>
      <w:r w:rsidRPr="009C0760">
        <w:rPr>
          <w:color w:val="363435"/>
          <w:sz w:val="20"/>
          <w:szCs w:val="18"/>
        </w:rPr>
        <w:t>è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un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me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odic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5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diagnostic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4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se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ond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52"/>
          <w:sz w:val="20"/>
          <w:szCs w:val="18"/>
        </w:rPr>
        <w:t xml:space="preserve"> </w:t>
      </w:r>
      <w:r w:rsidRPr="009C0760">
        <w:rPr>
          <w:color w:val="363435"/>
          <w:spacing w:val="-2"/>
          <w:w w:val="94"/>
          <w:sz w:val="20"/>
          <w:szCs w:val="18"/>
        </w:rPr>
        <w:t>li</w:t>
      </w:r>
      <w:r w:rsidRPr="009C0760">
        <w:rPr>
          <w:color w:val="363435"/>
          <w:spacing w:val="-5"/>
          <w:w w:val="94"/>
          <w:sz w:val="20"/>
          <w:szCs w:val="18"/>
        </w:rPr>
        <w:t>v</w:t>
      </w:r>
      <w:r w:rsidRPr="009C0760">
        <w:rPr>
          <w:color w:val="363435"/>
          <w:spacing w:val="-2"/>
          <w:w w:val="94"/>
          <w:sz w:val="20"/>
          <w:szCs w:val="18"/>
        </w:rPr>
        <w:t>ell</w:t>
      </w:r>
      <w:r w:rsidRPr="009C0760">
        <w:rPr>
          <w:color w:val="363435"/>
          <w:spacing w:val="-8"/>
          <w:w w:val="94"/>
          <w:sz w:val="20"/>
          <w:szCs w:val="18"/>
        </w:rPr>
        <w:t>o</w:t>
      </w:r>
      <w:r w:rsidRPr="009C0760">
        <w:rPr>
          <w:color w:val="363435"/>
          <w:w w:val="94"/>
          <w:sz w:val="20"/>
          <w:szCs w:val="18"/>
        </w:rPr>
        <w:t>,</w:t>
      </w:r>
      <w:r w:rsidRPr="009C0760">
        <w:rPr>
          <w:color w:val="363435"/>
          <w:spacing w:val="-12"/>
          <w:w w:val="9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cu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esecuzion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52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è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indic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quand</w:t>
      </w:r>
      <w:r w:rsidRPr="009C0760">
        <w:rPr>
          <w:color w:val="363435"/>
          <w:sz w:val="20"/>
          <w:szCs w:val="18"/>
        </w:rPr>
        <w:t xml:space="preserve">o </w:t>
      </w:r>
      <w:r w:rsidRPr="009C0760">
        <w:rPr>
          <w:color w:val="363435"/>
          <w:spacing w:val="4"/>
          <w:sz w:val="20"/>
          <w:szCs w:val="18"/>
        </w:rPr>
        <w:t>le</w:t>
      </w:r>
      <w:r w:rsidRPr="009C0760">
        <w:rPr>
          <w:color w:val="363435"/>
          <w:spacing w:val="-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alt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5"/>
          <w:sz w:val="20"/>
          <w:szCs w:val="18"/>
        </w:rPr>
        <w:t xml:space="preserve"> </w:t>
      </w:r>
      <w:r w:rsidRPr="009C0760">
        <w:rPr>
          <w:color w:val="363435"/>
          <w:spacing w:val="-2"/>
          <w:w w:val="111"/>
          <w:sz w:val="20"/>
          <w:szCs w:val="18"/>
        </w:rPr>
        <w:t>me</w:t>
      </w:r>
      <w:r w:rsidRPr="009C0760">
        <w:rPr>
          <w:color w:val="363435"/>
          <w:spacing w:val="-4"/>
          <w:w w:val="111"/>
          <w:sz w:val="20"/>
          <w:szCs w:val="18"/>
        </w:rPr>
        <w:t>t</w:t>
      </w:r>
      <w:r w:rsidRPr="009C0760">
        <w:rPr>
          <w:color w:val="363435"/>
          <w:spacing w:val="-2"/>
          <w:w w:val="109"/>
          <w:sz w:val="20"/>
          <w:szCs w:val="18"/>
        </w:rPr>
        <w:t>o</w:t>
      </w:r>
      <w:r w:rsidRPr="009C0760">
        <w:rPr>
          <w:color w:val="363435"/>
          <w:spacing w:val="-2"/>
          <w:w w:val="102"/>
          <w:sz w:val="20"/>
          <w:szCs w:val="18"/>
        </w:rPr>
        <w:t>d</w:t>
      </w:r>
      <w:r w:rsidRPr="009C0760">
        <w:rPr>
          <w:color w:val="363435"/>
          <w:spacing w:val="-3"/>
          <w:w w:val="102"/>
          <w:sz w:val="20"/>
          <w:szCs w:val="18"/>
        </w:rPr>
        <w:t>i</w:t>
      </w:r>
      <w:r w:rsidRPr="009C0760">
        <w:rPr>
          <w:color w:val="363435"/>
          <w:w w:val="92"/>
          <w:sz w:val="20"/>
          <w:szCs w:val="18"/>
        </w:rPr>
        <w:t xml:space="preserve">- </w:t>
      </w:r>
      <w:r w:rsidRPr="009C0760">
        <w:rPr>
          <w:color w:val="363435"/>
          <w:spacing w:val="-2"/>
          <w:sz w:val="20"/>
          <w:szCs w:val="18"/>
        </w:rPr>
        <w:t>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5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adiologich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0"/>
          <w:sz w:val="20"/>
          <w:szCs w:val="18"/>
        </w:rPr>
        <w:t xml:space="preserve"> </w:t>
      </w:r>
      <w:r w:rsidRPr="009C0760">
        <w:rPr>
          <w:color w:val="363435"/>
          <w:spacing w:val="-2"/>
          <w:w w:val="102"/>
          <w:sz w:val="20"/>
          <w:szCs w:val="18"/>
        </w:rPr>
        <w:t>d</w:t>
      </w:r>
      <w:r w:rsidRPr="009C0760">
        <w:rPr>
          <w:color w:val="363435"/>
          <w:w w:val="102"/>
          <w:sz w:val="20"/>
          <w:szCs w:val="18"/>
        </w:rPr>
        <w:t>i</w:t>
      </w:r>
      <w:r w:rsidRPr="009C0760">
        <w:rPr>
          <w:color w:val="363435"/>
          <w:spacing w:val="-31"/>
          <w:sz w:val="20"/>
          <w:szCs w:val="18"/>
        </w:rPr>
        <w:t xml:space="preserve"> </w:t>
      </w:r>
      <w:r w:rsidRPr="009C0760">
        <w:rPr>
          <w:color w:val="363435"/>
          <w:spacing w:val="-2"/>
          <w:w w:val="79"/>
          <w:sz w:val="20"/>
          <w:szCs w:val="18"/>
        </w:rPr>
        <w:t>“</w:t>
      </w:r>
      <w:r w:rsidRPr="009C0760">
        <w:rPr>
          <w:color w:val="363435"/>
          <w:spacing w:val="-2"/>
          <w:w w:val="105"/>
          <w:sz w:val="20"/>
          <w:szCs w:val="18"/>
        </w:rPr>
        <w:t>imagin</w:t>
      </w:r>
      <w:r w:rsidRPr="009C0760">
        <w:rPr>
          <w:color w:val="363435"/>
          <w:spacing w:val="-7"/>
          <w:w w:val="105"/>
          <w:sz w:val="20"/>
          <w:szCs w:val="18"/>
        </w:rPr>
        <w:t>g</w:t>
      </w:r>
      <w:r w:rsidRPr="009C0760">
        <w:rPr>
          <w:color w:val="363435"/>
          <w:w w:val="79"/>
          <w:sz w:val="20"/>
          <w:szCs w:val="18"/>
        </w:rPr>
        <w:t>”</w:t>
      </w:r>
      <w:r w:rsidRPr="009C0760">
        <w:rPr>
          <w:color w:val="363435"/>
          <w:spacing w:val="-3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no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2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pacing w:val="-6"/>
          <w:sz w:val="20"/>
          <w:szCs w:val="18"/>
        </w:rPr>
        <w:t>n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2"/>
          <w:sz w:val="20"/>
          <w:szCs w:val="18"/>
        </w:rPr>
        <w:t>asi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-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(e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og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afi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1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an</w:t>
      </w:r>
      <w:r w:rsidRPr="009C0760">
        <w:rPr>
          <w:color w:val="363435"/>
          <w:sz w:val="20"/>
          <w:szCs w:val="18"/>
        </w:rPr>
        <w:t>s</w:t>
      </w:r>
      <w:r w:rsidRPr="009C0760">
        <w:rPr>
          <w:color w:val="363435"/>
          <w:spacing w:val="2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addominale-US</w:t>
      </w:r>
      <w:r w:rsidRPr="009C0760">
        <w:rPr>
          <w:color w:val="363435"/>
          <w:sz w:val="20"/>
          <w:szCs w:val="18"/>
        </w:rPr>
        <w:t>,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16"/>
          <w:w w:val="81"/>
          <w:sz w:val="20"/>
          <w:szCs w:val="18"/>
        </w:rPr>
        <w:t>T</w:t>
      </w:r>
      <w:r w:rsidRPr="009C0760">
        <w:rPr>
          <w:color w:val="363435"/>
          <w:spacing w:val="-2"/>
          <w:w w:val="108"/>
          <w:sz w:val="20"/>
          <w:szCs w:val="18"/>
        </w:rPr>
        <w:t>omo</w:t>
      </w:r>
      <w:r w:rsidRPr="009C0760">
        <w:rPr>
          <w:color w:val="363435"/>
          <w:spacing w:val="-2"/>
          <w:w w:val="106"/>
          <w:sz w:val="20"/>
          <w:szCs w:val="18"/>
        </w:rPr>
        <w:t>g</w:t>
      </w:r>
      <w:r w:rsidRPr="009C0760">
        <w:rPr>
          <w:color w:val="363435"/>
          <w:spacing w:val="-4"/>
          <w:w w:val="106"/>
          <w:sz w:val="20"/>
          <w:szCs w:val="18"/>
        </w:rPr>
        <w:t>r</w:t>
      </w:r>
      <w:r w:rsidRPr="009C0760">
        <w:rPr>
          <w:color w:val="363435"/>
          <w:spacing w:val="-2"/>
          <w:w w:val="99"/>
          <w:sz w:val="20"/>
          <w:szCs w:val="18"/>
        </w:rPr>
        <w:t>afi</w:t>
      </w:r>
      <w:r w:rsidRPr="009C0760">
        <w:rPr>
          <w:color w:val="363435"/>
          <w:w w:val="99"/>
          <w:sz w:val="20"/>
          <w:szCs w:val="18"/>
        </w:rPr>
        <w:t>a</w:t>
      </w:r>
      <w:r w:rsidRPr="009C0760">
        <w:rPr>
          <w:color w:val="363435"/>
          <w:spacing w:val="-9"/>
          <w:sz w:val="20"/>
          <w:szCs w:val="18"/>
        </w:rPr>
        <w:t xml:space="preserve"> </w:t>
      </w:r>
      <w:r w:rsidRPr="009C0760">
        <w:rPr>
          <w:color w:val="363435"/>
          <w:spacing w:val="-4"/>
          <w:w w:val="96"/>
          <w:sz w:val="20"/>
          <w:szCs w:val="18"/>
        </w:rPr>
        <w:t>A</w:t>
      </w:r>
      <w:r w:rsidRPr="009C0760">
        <w:rPr>
          <w:color w:val="363435"/>
          <w:spacing w:val="-2"/>
          <w:w w:val="96"/>
          <w:sz w:val="20"/>
          <w:szCs w:val="18"/>
        </w:rPr>
        <w:t>ssial</w:t>
      </w:r>
      <w:r w:rsidRPr="009C0760">
        <w:rPr>
          <w:color w:val="363435"/>
          <w:w w:val="96"/>
          <w:sz w:val="20"/>
          <w:szCs w:val="18"/>
        </w:rPr>
        <w:t>e</w:t>
      </w:r>
      <w:r w:rsidRPr="009C0760">
        <w:rPr>
          <w:color w:val="363435"/>
          <w:spacing w:val="-2"/>
          <w:w w:val="96"/>
          <w:sz w:val="20"/>
          <w:szCs w:val="18"/>
        </w:rPr>
        <w:t xml:space="preserve"> </w:t>
      </w:r>
      <w:r w:rsidRPr="009C0760">
        <w:rPr>
          <w:color w:val="363435"/>
          <w:spacing w:val="-5"/>
          <w:w w:val="87"/>
          <w:sz w:val="20"/>
          <w:szCs w:val="18"/>
        </w:rPr>
        <w:t>C</w:t>
      </w:r>
      <w:r w:rsidRPr="009C0760">
        <w:rPr>
          <w:color w:val="363435"/>
          <w:spacing w:val="-2"/>
          <w:w w:val="110"/>
          <w:sz w:val="20"/>
          <w:szCs w:val="18"/>
        </w:rPr>
        <w:t>ompu</w:t>
      </w:r>
      <w:r w:rsidRPr="009C0760">
        <w:rPr>
          <w:color w:val="363435"/>
          <w:spacing w:val="-4"/>
          <w:w w:val="110"/>
          <w:sz w:val="20"/>
          <w:szCs w:val="18"/>
        </w:rPr>
        <w:t>t</w:t>
      </w:r>
      <w:r w:rsidRPr="009C0760">
        <w:rPr>
          <w:color w:val="363435"/>
          <w:spacing w:val="-2"/>
          <w:w w:val="113"/>
          <w:sz w:val="20"/>
          <w:szCs w:val="18"/>
        </w:rPr>
        <w:t>e</w:t>
      </w:r>
      <w:r w:rsidRPr="009C0760">
        <w:rPr>
          <w:color w:val="363435"/>
          <w:spacing w:val="-1"/>
          <w:w w:val="93"/>
          <w:sz w:val="20"/>
          <w:szCs w:val="18"/>
        </w:rPr>
        <w:t>r</w:t>
      </w:r>
      <w:r w:rsidRPr="009C0760">
        <w:rPr>
          <w:color w:val="363435"/>
          <w:spacing w:val="-2"/>
          <w:w w:val="93"/>
          <w:sz w:val="20"/>
          <w:szCs w:val="18"/>
        </w:rPr>
        <w:t>izz</w:t>
      </w:r>
      <w:r w:rsidRPr="009C0760">
        <w:rPr>
          <w:color w:val="363435"/>
          <w:spacing w:val="-3"/>
          <w:w w:val="93"/>
          <w:sz w:val="20"/>
          <w:szCs w:val="18"/>
        </w:rPr>
        <w:t>a</w:t>
      </w:r>
      <w:r w:rsidRPr="009C0760">
        <w:rPr>
          <w:color w:val="363435"/>
          <w:spacing w:val="-2"/>
          <w:w w:val="93"/>
          <w:sz w:val="20"/>
          <w:szCs w:val="18"/>
        </w:rPr>
        <w:t>ta-</w:t>
      </w:r>
      <w:r w:rsidRPr="009C0760">
        <w:rPr>
          <w:color w:val="363435"/>
          <w:spacing w:val="-18"/>
          <w:w w:val="93"/>
          <w:sz w:val="20"/>
          <w:szCs w:val="18"/>
        </w:rPr>
        <w:t>T</w:t>
      </w:r>
      <w:r w:rsidRPr="009C0760">
        <w:rPr>
          <w:color w:val="363435"/>
          <w:spacing w:val="-6"/>
          <w:w w:val="93"/>
          <w:sz w:val="20"/>
          <w:szCs w:val="18"/>
        </w:rPr>
        <w:t>A</w:t>
      </w:r>
      <w:r w:rsidRPr="009C0760">
        <w:rPr>
          <w:color w:val="363435"/>
          <w:w w:val="93"/>
          <w:sz w:val="20"/>
          <w:szCs w:val="18"/>
        </w:rPr>
        <w:t xml:space="preserve">C </w:t>
      </w:r>
      <w:r w:rsidRPr="009C0760">
        <w:rPr>
          <w:color w:val="363435"/>
          <w:sz w:val="20"/>
          <w:szCs w:val="18"/>
        </w:rPr>
        <w:t xml:space="preserve">o </w:t>
      </w:r>
      <w:r w:rsidRPr="009C0760">
        <w:rPr>
          <w:color w:val="363435"/>
          <w:w w:val="80"/>
          <w:sz w:val="20"/>
          <w:szCs w:val="18"/>
        </w:rPr>
        <w:t>R</w:t>
      </w:r>
      <w:r w:rsidRPr="009C0760">
        <w:rPr>
          <w:color w:val="363435"/>
          <w:spacing w:val="-2"/>
          <w:w w:val="105"/>
          <w:sz w:val="20"/>
          <w:szCs w:val="18"/>
        </w:rPr>
        <w:t>isonanz</w:t>
      </w:r>
      <w:r w:rsidRPr="009C0760">
        <w:rPr>
          <w:color w:val="363435"/>
          <w:w w:val="105"/>
          <w:sz w:val="20"/>
          <w:szCs w:val="18"/>
        </w:rPr>
        <w:t>a</w:t>
      </w:r>
      <w:r w:rsidRPr="009C0760">
        <w:rPr>
          <w:color w:val="363435"/>
          <w:spacing w:val="-10"/>
          <w:sz w:val="20"/>
          <w:szCs w:val="18"/>
        </w:rPr>
        <w:t xml:space="preserve"> </w:t>
      </w:r>
      <w:r w:rsidRPr="009C0760">
        <w:rPr>
          <w:color w:val="363435"/>
          <w:spacing w:val="-1"/>
          <w:sz w:val="20"/>
          <w:szCs w:val="18"/>
        </w:rPr>
        <w:t>M</w:t>
      </w:r>
      <w:r w:rsidRPr="009C0760">
        <w:rPr>
          <w:color w:val="363435"/>
          <w:spacing w:val="-2"/>
          <w:sz w:val="20"/>
          <w:szCs w:val="18"/>
        </w:rPr>
        <w:t>agnetic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2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Nuclea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0"/>
          <w:sz w:val="20"/>
          <w:szCs w:val="18"/>
        </w:rPr>
        <w:t xml:space="preserve"> </w:t>
      </w:r>
      <w:r w:rsidRPr="009C0760">
        <w:rPr>
          <w:color w:val="363435"/>
          <w:spacing w:val="-2"/>
          <w:w w:val="87"/>
          <w:sz w:val="20"/>
          <w:szCs w:val="18"/>
        </w:rPr>
        <w:t>-RMN</w:t>
      </w:r>
      <w:r w:rsidRPr="009C0760">
        <w:rPr>
          <w:color w:val="363435"/>
          <w:w w:val="87"/>
          <w:sz w:val="20"/>
          <w:szCs w:val="18"/>
        </w:rPr>
        <w:t>)</w:t>
      </w:r>
      <w:r w:rsidRPr="009C0760">
        <w:rPr>
          <w:color w:val="363435"/>
          <w:spacing w:val="3"/>
          <w:w w:val="8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no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2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son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2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st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-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g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ad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di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ime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17"/>
          <w:sz w:val="20"/>
          <w:szCs w:val="18"/>
        </w:rPr>
        <w:t xml:space="preserve"> </w:t>
      </w:r>
      <w:r w:rsidRPr="009C0760">
        <w:rPr>
          <w:color w:val="363435"/>
          <w:spacing w:val="-2"/>
          <w:w w:val="83"/>
          <w:sz w:val="20"/>
          <w:szCs w:val="18"/>
        </w:rPr>
        <w:t>i</w:t>
      </w:r>
      <w:r w:rsidRPr="009C0760">
        <w:rPr>
          <w:color w:val="363435"/>
          <w:w w:val="83"/>
          <w:sz w:val="20"/>
          <w:szCs w:val="18"/>
        </w:rPr>
        <w:t xml:space="preserve">l </w:t>
      </w:r>
      <w:r w:rsidRPr="009C0760">
        <w:rPr>
          <w:color w:val="363435"/>
          <w:spacing w:val="-2"/>
          <w:sz w:val="20"/>
          <w:szCs w:val="18"/>
        </w:rPr>
        <w:t>dubbi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45"/>
          <w:sz w:val="20"/>
          <w:szCs w:val="18"/>
        </w:rPr>
        <w:t xml:space="preserve"> </w:t>
      </w:r>
      <w:r w:rsidRPr="009C0760">
        <w:rPr>
          <w:color w:val="363435"/>
          <w:spacing w:val="-2"/>
          <w:w w:val="108"/>
          <w:sz w:val="20"/>
          <w:szCs w:val="18"/>
        </w:rPr>
        <w:t>diagn</w:t>
      </w:r>
      <w:r w:rsidRPr="009C0760">
        <w:rPr>
          <w:color w:val="363435"/>
          <w:spacing w:val="-3"/>
          <w:w w:val="108"/>
          <w:sz w:val="20"/>
          <w:szCs w:val="18"/>
        </w:rPr>
        <w:t>o</w:t>
      </w:r>
      <w:r w:rsidRPr="009C0760">
        <w:rPr>
          <w:color w:val="363435"/>
          <w:spacing w:val="-2"/>
          <w:w w:val="101"/>
          <w:sz w:val="20"/>
          <w:szCs w:val="18"/>
        </w:rPr>
        <w:t>sti</w:t>
      </w:r>
      <w:r w:rsidRPr="009C0760">
        <w:rPr>
          <w:color w:val="363435"/>
          <w:spacing w:val="-4"/>
          <w:w w:val="101"/>
          <w:sz w:val="20"/>
          <w:szCs w:val="18"/>
        </w:rPr>
        <w:t>c</w:t>
      </w:r>
      <w:r w:rsidRPr="009C0760">
        <w:rPr>
          <w:color w:val="363435"/>
          <w:spacing w:val="-8"/>
          <w:w w:val="109"/>
          <w:sz w:val="20"/>
          <w:szCs w:val="18"/>
        </w:rPr>
        <w:t>o</w:t>
      </w:r>
      <w:r w:rsidRPr="009C0760">
        <w:rPr>
          <w:color w:val="363435"/>
          <w:w w:val="82"/>
          <w:sz w:val="20"/>
          <w:szCs w:val="18"/>
        </w:rPr>
        <w:t xml:space="preserve">. </w:t>
      </w:r>
      <w:r w:rsidRPr="009C0760">
        <w:rPr>
          <w:color w:val="363435"/>
          <w:spacing w:val="-8"/>
          <w:w w:val="82"/>
          <w:sz w:val="20"/>
          <w:szCs w:val="18"/>
        </w:rPr>
        <w:t>P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-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stadiazion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tumo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2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4"/>
          <w:sz w:val="20"/>
          <w:szCs w:val="18"/>
        </w:rPr>
        <w:t xml:space="preserve"> </w:t>
      </w:r>
      <w:r w:rsidRPr="009C0760">
        <w:rPr>
          <w:color w:val="363435"/>
          <w:spacing w:val="-2"/>
          <w:w w:val="85"/>
          <w:sz w:val="20"/>
          <w:szCs w:val="18"/>
        </w:rPr>
        <w:t>EU</w:t>
      </w:r>
      <w:r w:rsidRPr="009C0760">
        <w:rPr>
          <w:color w:val="363435"/>
          <w:w w:val="85"/>
          <w:sz w:val="20"/>
          <w:szCs w:val="18"/>
        </w:rPr>
        <w:t xml:space="preserve">S </w:t>
      </w:r>
      <w:r w:rsidRPr="009C0760">
        <w:rPr>
          <w:color w:val="363435"/>
          <w:sz w:val="20"/>
          <w:szCs w:val="18"/>
        </w:rPr>
        <w:t>è</w:t>
      </w:r>
      <w:r w:rsidRPr="009C0760">
        <w:rPr>
          <w:color w:val="363435"/>
          <w:spacing w:val="1"/>
          <w:sz w:val="20"/>
          <w:szCs w:val="18"/>
        </w:rPr>
        <w:t xml:space="preserve"> </w:t>
      </w:r>
      <w:r w:rsidRPr="009C0760">
        <w:rPr>
          <w:color w:val="363435"/>
          <w:spacing w:val="-4"/>
          <w:w w:val="107"/>
          <w:sz w:val="20"/>
          <w:szCs w:val="18"/>
        </w:rPr>
        <w:t>c</w:t>
      </w:r>
      <w:r w:rsidRPr="009C0760">
        <w:rPr>
          <w:color w:val="363435"/>
          <w:spacing w:val="-2"/>
          <w:w w:val="107"/>
          <w:sz w:val="20"/>
          <w:szCs w:val="18"/>
        </w:rPr>
        <w:t>onside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spacing w:val="-3"/>
          <w:w w:val="107"/>
          <w:sz w:val="20"/>
          <w:szCs w:val="18"/>
        </w:rPr>
        <w:t>a</w:t>
      </w:r>
      <w:r w:rsidRPr="009C0760">
        <w:rPr>
          <w:color w:val="363435"/>
          <w:spacing w:val="-2"/>
          <w:w w:val="107"/>
          <w:sz w:val="20"/>
          <w:szCs w:val="18"/>
        </w:rPr>
        <w:t>t</w:t>
      </w:r>
      <w:r w:rsidRPr="009C0760">
        <w:rPr>
          <w:color w:val="363435"/>
          <w:w w:val="107"/>
          <w:sz w:val="20"/>
          <w:szCs w:val="18"/>
        </w:rPr>
        <w:t>a</w:t>
      </w:r>
      <w:r w:rsidRPr="009C0760">
        <w:rPr>
          <w:color w:val="363435"/>
          <w:spacing w:val="-18"/>
          <w:w w:val="107"/>
          <w:sz w:val="20"/>
          <w:szCs w:val="18"/>
        </w:rPr>
        <w:t xml:space="preserve"> </w:t>
      </w:r>
      <w:r w:rsidRPr="009C0760">
        <w:rPr>
          <w:color w:val="363435"/>
          <w:spacing w:val="-4"/>
          <w:w w:val="107"/>
          <w:sz w:val="20"/>
          <w:szCs w:val="18"/>
        </w:rPr>
        <w:t>c</w:t>
      </w:r>
      <w:r w:rsidRPr="009C0760">
        <w:rPr>
          <w:color w:val="363435"/>
          <w:spacing w:val="-2"/>
          <w:w w:val="107"/>
          <w:sz w:val="20"/>
          <w:szCs w:val="18"/>
        </w:rPr>
        <w:t>ompleme</w:t>
      </w:r>
      <w:r w:rsidRPr="009C0760">
        <w:rPr>
          <w:color w:val="363435"/>
          <w:spacing w:val="-3"/>
          <w:w w:val="107"/>
          <w:sz w:val="20"/>
          <w:szCs w:val="18"/>
        </w:rPr>
        <w:t>n</w:t>
      </w:r>
      <w:r w:rsidRPr="009C0760">
        <w:rPr>
          <w:color w:val="363435"/>
          <w:spacing w:val="-2"/>
          <w:w w:val="107"/>
          <w:sz w:val="20"/>
          <w:szCs w:val="18"/>
        </w:rPr>
        <w:t>ta</w:t>
      </w:r>
      <w:r w:rsidRPr="009C0760">
        <w:rPr>
          <w:color w:val="363435"/>
          <w:spacing w:val="-4"/>
          <w:w w:val="107"/>
          <w:sz w:val="20"/>
          <w:szCs w:val="18"/>
        </w:rPr>
        <w:t>r</w:t>
      </w:r>
      <w:r w:rsidRPr="009C0760">
        <w:rPr>
          <w:color w:val="363435"/>
          <w:w w:val="107"/>
          <w:sz w:val="20"/>
          <w:szCs w:val="18"/>
        </w:rPr>
        <w:t>e</w:t>
      </w:r>
      <w:r w:rsidRPr="009C0760">
        <w:rPr>
          <w:color w:val="363435"/>
          <w:spacing w:val="-2"/>
          <w:w w:val="10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</w:t>
      </w:r>
      <w:r w:rsidRPr="009C0760">
        <w:rPr>
          <w:color w:val="363435"/>
          <w:sz w:val="20"/>
          <w:szCs w:val="18"/>
        </w:rPr>
        <w:t>d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alt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9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ecnich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0"/>
          <w:sz w:val="20"/>
          <w:szCs w:val="18"/>
        </w:rPr>
        <w:t xml:space="preserve"> </w:t>
      </w:r>
      <w:r w:rsidRPr="009C0760">
        <w:rPr>
          <w:color w:val="363435"/>
          <w:spacing w:val="-2"/>
          <w:w w:val="107"/>
          <w:sz w:val="20"/>
          <w:szCs w:val="18"/>
        </w:rPr>
        <w:t>diagnostich</w:t>
      </w:r>
      <w:r w:rsidRPr="009C0760">
        <w:rPr>
          <w:color w:val="363435"/>
          <w:spacing w:val="-6"/>
          <w:w w:val="107"/>
          <w:sz w:val="20"/>
          <w:szCs w:val="18"/>
        </w:rPr>
        <w:t>e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2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-10"/>
          <w:sz w:val="20"/>
          <w:szCs w:val="18"/>
        </w:rPr>
        <w:t xml:space="preserve"> </w:t>
      </w:r>
      <w:r w:rsidRPr="009C0760">
        <w:rPr>
          <w:color w:val="363435"/>
          <w:spacing w:val="-2"/>
          <w:w w:val="107"/>
          <w:sz w:val="20"/>
          <w:szCs w:val="18"/>
        </w:rPr>
        <w:t>pa</w:t>
      </w:r>
      <w:r w:rsidRPr="009C0760">
        <w:rPr>
          <w:color w:val="363435"/>
          <w:spacing w:val="3"/>
          <w:w w:val="107"/>
          <w:sz w:val="20"/>
          <w:szCs w:val="18"/>
        </w:rPr>
        <w:t>r</w:t>
      </w:r>
      <w:r w:rsidRPr="009C0760">
        <w:rPr>
          <w:color w:val="363435"/>
          <w:spacing w:val="-2"/>
          <w:w w:val="101"/>
          <w:sz w:val="20"/>
          <w:szCs w:val="18"/>
        </w:rPr>
        <w:t>ti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ola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7"/>
          <w:sz w:val="20"/>
          <w:szCs w:val="18"/>
        </w:rPr>
        <w:t xml:space="preserve"> </w:t>
      </w:r>
      <w:r w:rsidRPr="009C0760">
        <w:rPr>
          <w:color w:val="363435"/>
          <w:spacing w:val="-2"/>
          <w:w w:val="85"/>
          <w:sz w:val="20"/>
          <w:szCs w:val="18"/>
        </w:rPr>
        <w:t>all</w:t>
      </w:r>
      <w:r w:rsidRPr="009C0760">
        <w:rPr>
          <w:color w:val="363435"/>
          <w:w w:val="85"/>
          <w:sz w:val="20"/>
          <w:szCs w:val="18"/>
        </w:rPr>
        <w:t>a</w:t>
      </w:r>
      <w:r w:rsidRPr="009C0760">
        <w:rPr>
          <w:color w:val="363435"/>
          <w:spacing w:val="30"/>
          <w:w w:val="85"/>
          <w:sz w:val="20"/>
          <w:szCs w:val="18"/>
        </w:rPr>
        <w:t xml:space="preserve"> </w:t>
      </w:r>
      <w:r w:rsidRPr="009C0760">
        <w:rPr>
          <w:color w:val="363435"/>
          <w:spacing w:val="-16"/>
          <w:w w:val="85"/>
          <w:sz w:val="20"/>
          <w:szCs w:val="18"/>
        </w:rPr>
        <w:t>T</w:t>
      </w:r>
      <w:r w:rsidRPr="009C0760">
        <w:rPr>
          <w:color w:val="363435"/>
          <w:spacing w:val="-4"/>
          <w:w w:val="85"/>
          <w:sz w:val="20"/>
          <w:szCs w:val="18"/>
        </w:rPr>
        <w:t>A</w:t>
      </w:r>
      <w:r w:rsidRPr="009C0760">
        <w:rPr>
          <w:color w:val="363435"/>
          <w:w w:val="85"/>
          <w:sz w:val="20"/>
          <w:szCs w:val="18"/>
        </w:rPr>
        <w:t>C</w:t>
      </w:r>
      <w:r w:rsidRPr="009C0760">
        <w:rPr>
          <w:color w:val="363435"/>
          <w:spacing w:val="-12"/>
          <w:w w:val="8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multist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44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1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m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-2"/>
          <w:sz w:val="20"/>
          <w:szCs w:val="18"/>
        </w:rPr>
        <w:t>z</w:t>
      </w:r>
      <w:r w:rsidRPr="009C0760">
        <w:rPr>
          <w:color w:val="363435"/>
          <w:spacing w:val="-4"/>
          <w:sz w:val="20"/>
          <w:szCs w:val="18"/>
        </w:rPr>
        <w:t>z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10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3"/>
          <w:sz w:val="20"/>
          <w:szCs w:val="18"/>
        </w:rPr>
        <w:t>n</w:t>
      </w:r>
      <w:r w:rsidRPr="009C0760">
        <w:rPr>
          <w:color w:val="363435"/>
          <w:spacing w:val="-2"/>
          <w:sz w:val="20"/>
          <w:szCs w:val="18"/>
        </w:rPr>
        <w:t>t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as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5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z w:val="20"/>
          <w:szCs w:val="18"/>
        </w:rPr>
        <w:t>d</w:t>
      </w:r>
      <w:r w:rsidRPr="009C0760">
        <w:rPr>
          <w:color w:val="363435"/>
          <w:spacing w:val="1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16"/>
          <w:sz w:val="20"/>
          <w:szCs w:val="18"/>
        </w:rPr>
        <w:t xml:space="preserve"> </w:t>
      </w:r>
      <w:r w:rsidRPr="009C0760">
        <w:rPr>
          <w:color w:val="363435"/>
          <w:spacing w:val="-2"/>
          <w:w w:val="87"/>
          <w:sz w:val="20"/>
          <w:szCs w:val="18"/>
        </w:rPr>
        <w:t>RMN</w:t>
      </w:r>
      <w:r w:rsidRPr="009C0760">
        <w:rPr>
          <w:color w:val="363435"/>
          <w:w w:val="87"/>
          <w:sz w:val="20"/>
          <w:szCs w:val="18"/>
        </w:rPr>
        <w:t>,</w:t>
      </w:r>
      <w:r w:rsidRPr="009C0760">
        <w:rPr>
          <w:color w:val="363435"/>
          <w:spacing w:val="-2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m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6"/>
          <w:sz w:val="20"/>
          <w:szCs w:val="18"/>
        </w:rPr>
        <w:t xml:space="preserve"> 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ispet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36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ques</w:t>
      </w:r>
      <w:r w:rsidRPr="009C0760">
        <w:rPr>
          <w:color w:val="363435"/>
          <w:spacing w:val="2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’ultim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38"/>
          <w:sz w:val="20"/>
          <w:szCs w:val="18"/>
        </w:rPr>
        <w:t xml:space="preserve"> </w:t>
      </w:r>
      <w:r w:rsidRPr="009C0760">
        <w:rPr>
          <w:color w:val="363435"/>
          <w:sz w:val="20"/>
          <w:szCs w:val="18"/>
        </w:rPr>
        <w:t xml:space="preserve">è </w:t>
      </w:r>
      <w:r w:rsidRPr="009C0760">
        <w:rPr>
          <w:color w:val="363435"/>
          <w:spacing w:val="-2"/>
          <w:sz w:val="20"/>
          <w:szCs w:val="18"/>
        </w:rPr>
        <w:t>spess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29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-11"/>
          <w:sz w:val="20"/>
          <w:szCs w:val="18"/>
        </w:rPr>
        <w:t xml:space="preserve"> </w:t>
      </w:r>
      <w:r w:rsidRPr="009C0760">
        <w:rPr>
          <w:color w:val="363435"/>
          <w:spacing w:val="-2"/>
          <w:w w:val="106"/>
          <w:sz w:val="20"/>
          <w:szCs w:val="18"/>
        </w:rPr>
        <w:t>g</w:t>
      </w:r>
      <w:r w:rsidRPr="009C0760">
        <w:rPr>
          <w:color w:val="363435"/>
          <w:spacing w:val="-4"/>
          <w:w w:val="106"/>
          <w:sz w:val="20"/>
          <w:szCs w:val="18"/>
        </w:rPr>
        <w:t>r</w:t>
      </w:r>
      <w:r w:rsidRPr="009C0760">
        <w:rPr>
          <w:color w:val="363435"/>
          <w:spacing w:val="-2"/>
          <w:w w:val="108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o</w:t>
      </w:r>
      <w:r w:rsidRPr="009C0760">
        <w:rPr>
          <w:color w:val="363435"/>
          <w:spacing w:val="1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-5"/>
          <w:sz w:val="20"/>
          <w:szCs w:val="18"/>
        </w:rPr>
        <w:t xml:space="preserve"> f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ni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ul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io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in</w:t>
      </w:r>
      <w:r w:rsidRPr="009C0760">
        <w:rPr>
          <w:color w:val="363435"/>
          <w:spacing w:val="-5"/>
          <w:sz w:val="20"/>
          <w:szCs w:val="18"/>
        </w:rPr>
        <w:t>f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pacing w:val="-1"/>
          <w:sz w:val="20"/>
          <w:szCs w:val="18"/>
        </w:rPr>
        <w:t>r</w:t>
      </w:r>
      <w:r w:rsidRPr="009C0760">
        <w:rPr>
          <w:color w:val="363435"/>
          <w:spacing w:val="-2"/>
          <w:sz w:val="20"/>
          <w:szCs w:val="18"/>
        </w:rPr>
        <w:t>mazion</w:t>
      </w:r>
      <w:r w:rsidRPr="009C0760">
        <w:rPr>
          <w:color w:val="363435"/>
          <w:sz w:val="20"/>
          <w:szCs w:val="18"/>
        </w:rPr>
        <w:t>i</w:t>
      </w:r>
      <w:r w:rsidRPr="009C0760">
        <w:rPr>
          <w:color w:val="363435"/>
          <w:spacing w:val="15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</w:t>
      </w:r>
      <w:r w:rsidRPr="009C0760">
        <w:rPr>
          <w:color w:val="363435"/>
          <w:sz w:val="20"/>
          <w:szCs w:val="18"/>
        </w:rPr>
        <w:t>n</w:t>
      </w:r>
      <w:r w:rsidRPr="009C0760">
        <w:rPr>
          <w:color w:val="363435"/>
          <w:spacing w:val="1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accu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-2"/>
          <w:sz w:val="20"/>
          <w:szCs w:val="18"/>
        </w:rPr>
        <w:t>zz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4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diagnostic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45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el</w:t>
      </w:r>
      <w:r w:rsidRPr="009C0760">
        <w:rPr>
          <w:color w:val="363435"/>
          <w:spacing w:val="-3"/>
          <w:sz w:val="20"/>
          <w:szCs w:val="18"/>
        </w:rPr>
        <w:t>e</w:t>
      </w:r>
      <w:r w:rsidRPr="009C0760">
        <w:rPr>
          <w:color w:val="363435"/>
          <w:spacing w:val="-5"/>
          <w:sz w:val="20"/>
          <w:szCs w:val="18"/>
        </w:rPr>
        <w:t>v</w:t>
      </w:r>
      <w:r w:rsidRPr="009C0760">
        <w:rPr>
          <w:color w:val="363435"/>
          <w:spacing w:val="-3"/>
          <w:sz w:val="20"/>
          <w:szCs w:val="18"/>
        </w:rPr>
        <w:t>a</w:t>
      </w:r>
      <w:r w:rsidRPr="009C0760">
        <w:rPr>
          <w:color w:val="363435"/>
          <w:spacing w:val="-2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30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s</w:t>
      </w:r>
      <w:r w:rsidRPr="009C0760">
        <w:rPr>
          <w:color w:val="363435"/>
          <w:sz w:val="20"/>
          <w:szCs w:val="18"/>
        </w:rPr>
        <w:t>ì</w:t>
      </w:r>
      <w:r w:rsidRPr="009C0760">
        <w:rPr>
          <w:color w:val="363435"/>
          <w:spacing w:val="-17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13"/>
          <w:sz w:val="20"/>
          <w:szCs w:val="18"/>
        </w:rPr>
        <w:t xml:space="preserve"> </w:t>
      </w:r>
      <w:r w:rsidRPr="009C0760">
        <w:rPr>
          <w:color w:val="363435"/>
          <w:spacing w:val="-4"/>
          <w:sz w:val="20"/>
          <w:szCs w:val="18"/>
        </w:rPr>
        <w:t>c</w:t>
      </w:r>
      <w:r w:rsidRPr="009C0760">
        <w:rPr>
          <w:color w:val="363435"/>
          <w:spacing w:val="-2"/>
          <w:sz w:val="20"/>
          <w:szCs w:val="18"/>
        </w:rPr>
        <w:t>ondiziona</w:t>
      </w:r>
      <w:r w:rsidRPr="009C0760">
        <w:rPr>
          <w:color w:val="363435"/>
          <w:spacing w:val="-4"/>
          <w:sz w:val="20"/>
          <w:szCs w:val="18"/>
        </w:rPr>
        <w:t>r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3"/>
          <w:sz w:val="20"/>
          <w:szCs w:val="18"/>
        </w:rPr>
        <w:t xml:space="preserve"> </w:t>
      </w:r>
      <w:r w:rsidRPr="009C0760">
        <w:rPr>
          <w:color w:val="363435"/>
          <w:spacing w:val="-2"/>
          <w:w w:val="94"/>
          <w:sz w:val="20"/>
          <w:szCs w:val="18"/>
        </w:rPr>
        <w:t>l’i</w:t>
      </w:r>
      <w:r w:rsidRPr="009C0760">
        <w:rPr>
          <w:color w:val="363435"/>
          <w:spacing w:val="-4"/>
          <w:w w:val="94"/>
          <w:sz w:val="20"/>
          <w:szCs w:val="18"/>
        </w:rPr>
        <w:t>t</w:t>
      </w:r>
      <w:r w:rsidRPr="009C0760">
        <w:rPr>
          <w:color w:val="363435"/>
          <w:spacing w:val="-2"/>
          <w:w w:val="94"/>
          <w:sz w:val="20"/>
          <w:szCs w:val="18"/>
        </w:rPr>
        <w:t>e</w:t>
      </w:r>
      <w:r w:rsidRPr="009C0760">
        <w:rPr>
          <w:color w:val="363435"/>
          <w:w w:val="94"/>
          <w:sz w:val="20"/>
          <w:szCs w:val="18"/>
        </w:rPr>
        <w:t>r</w:t>
      </w:r>
      <w:r w:rsidRPr="009C0760">
        <w:rPr>
          <w:color w:val="363435"/>
          <w:spacing w:val="-5"/>
          <w:w w:val="94"/>
          <w:sz w:val="20"/>
          <w:szCs w:val="18"/>
        </w:rPr>
        <w:t xml:space="preserve"> </w:t>
      </w:r>
      <w:r w:rsidRPr="009C0760">
        <w:rPr>
          <w:color w:val="363435"/>
          <w:spacing w:val="-4"/>
          <w:w w:val="119"/>
          <w:sz w:val="20"/>
          <w:szCs w:val="18"/>
        </w:rPr>
        <w:t>t</w:t>
      </w:r>
      <w:r w:rsidRPr="009C0760">
        <w:rPr>
          <w:color w:val="363435"/>
          <w:spacing w:val="-2"/>
          <w:w w:val="106"/>
          <w:sz w:val="20"/>
          <w:szCs w:val="18"/>
        </w:rPr>
        <w:t>e</w:t>
      </w:r>
      <w:r w:rsidRPr="009C0760">
        <w:rPr>
          <w:color w:val="363435"/>
          <w:spacing w:val="-4"/>
          <w:w w:val="106"/>
          <w:sz w:val="20"/>
          <w:szCs w:val="18"/>
        </w:rPr>
        <w:t>r</w:t>
      </w:r>
      <w:r w:rsidRPr="009C0760">
        <w:rPr>
          <w:color w:val="363435"/>
          <w:spacing w:val="-2"/>
          <w:w w:val="111"/>
          <w:sz w:val="20"/>
          <w:szCs w:val="18"/>
        </w:rPr>
        <w:t>ap</w:t>
      </w:r>
      <w:r w:rsidRPr="009C0760">
        <w:rPr>
          <w:color w:val="363435"/>
          <w:spacing w:val="-2"/>
          <w:w w:val="108"/>
          <w:sz w:val="20"/>
          <w:szCs w:val="18"/>
        </w:rPr>
        <w:t>euti</w:t>
      </w:r>
      <w:r w:rsidRPr="009C0760">
        <w:rPr>
          <w:color w:val="363435"/>
          <w:spacing w:val="-4"/>
          <w:w w:val="101"/>
          <w:sz w:val="20"/>
          <w:szCs w:val="18"/>
        </w:rPr>
        <w:t>c</w:t>
      </w:r>
      <w:r w:rsidRPr="009C0760">
        <w:rPr>
          <w:color w:val="363435"/>
          <w:spacing w:val="-2"/>
          <w:w w:val="97"/>
          <w:sz w:val="20"/>
          <w:szCs w:val="18"/>
        </w:rPr>
        <w:t>o</w:t>
      </w:r>
      <w:r w:rsidRPr="009C0760">
        <w:rPr>
          <w:color w:val="363435"/>
          <w:spacing w:val="-3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e</w:t>
      </w:r>
      <w:r w:rsidRPr="009C0760">
        <w:rPr>
          <w:color w:val="363435"/>
          <w:sz w:val="20"/>
          <w:szCs w:val="18"/>
        </w:rPr>
        <w:t>d</w:t>
      </w:r>
      <w:r w:rsidRPr="009C0760">
        <w:rPr>
          <w:color w:val="363435"/>
          <w:spacing w:val="8"/>
          <w:sz w:val="20"/>
          <w:szCs w:val="18"/>
        </w:rPr>
        <w:t xml:space="preserve"> </w:t>
      </w:r>
      <w:r w:rsidRPr="009C0760">
        <w:rPr>
          <w:color w:val="363435"/>
          <w:spacing w:val="-2"/>
          <w:w w:val="102"/>
          <w:sz w:val="20"/>
          <w:szCs w:val="18"/>
        </w:rPr>
        <w:t>è</w:t>
      </w:r>
      <w:r w:rsidRPr="009C0760">
        <w:rPr>
          <w:color w:val="363435"/>
          <w:w w:val="102"/>
          <w:sz w:val="20"/>
          <w:szCs w:val="18"/>
        </w:rPr>
        <w:t>,</w:t>
      </w:r>
      <w:r w:rsidRPr="009C0760">
        <w:rPr>
          <w:color w:val="363435"/>
          <w:spacing w:val="-33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pe</w:t>
      </w:r>
      <w:r w:rsidRPr="009C0760">
        <w:rPr>
          <w:color w:val="363435"/>
          <w:sz w:val="20"/>
          <w:szCs w:val="18"/>
        </w:rPr>
        <w:t>r</w:t>
      </w:r>
      <w:r w:rsidRPr="009C0760">
        <w:rPr>
          <w:color w:val="363435"/>
          <w:spacing w:val="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tal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5"/>
          <w:sz w:val="20"/>
          <w:szCs w:val="18"/>
        </w:rPr>
        <w:t xml:space="preserve"> </w:t>
      </w:r>
      <w:r w:rsidRPr="009C0760">
        <w:rPr>
          <w:color w:val="363435"/>
          <w:spacing w:val="-2"/>
          <w:w w:val="104"/>
          <w:sz w:val="20"/>
          <w:szCs w:val="18"/>
        </w:rPr>
        <w:t>moti</w:t>
      </w:r>
      <w:r w:rsidRPr="009C0760">
        <w:rPr>
          <w:color w:val="363435"/>
          <w:spacing w:val="-5"/>
          <w:w w:val="104"/>
          <w:sz w:val="20"/>
          <w:szCs w:val="18"/>
        </w:rPr>
        <w:t>v</w:t>
      </w:r>
      <w:r w:rsidRPr="009C0760">
        <w:rPr>
          <w:color w:val="363435"/>
          <w:spacing w:val="-8"/>
          <w:w w:val="109"/>
          <w:sz w:val="20"/>
          <w:szCs w:val="18"/>
        </w:rPr>
        <w:t>o</w:t>
      </w:r>
      <w:r w:rsidRPr="009C0760">
        <w:rPr>
          <w:color w:val="363435"/>
          <w:w w:val="82"/>
          <w:sz w:val="20"/>
          <w:szCs w:val="18"/>
        </w:rPr>
        <w:t>,</w:t>
      </w:r>
      <w:r w:rsidRPr="009C0760">
        <w:rPr>
          <w:color w:val="363435"/>
          <w:spacing w:val="-33"/>
          <w:sz w:val="20"/>
          <w:szCs w:val="18"/>
        </w:rPr>
        <w:t xml:space="preserve"> </w:t>
      </w:r>
      <w:r w:rsidRPr="009C0760">
        <w:rPr>
          <w:color w:val="363435"/>
          <w:spacing w:val="-4"/>
          <w:w w:val="106"/>
          <w:sz w:val="20"/>
          <w:szCs w:val="18"/>
        </w:rPr>
        <w:t>c</w:t>
      </w:r>
      <w:r w:rsidRPr="009C0760">
        <w:rPr>
          <w:color w:val="363435"/>
          <w:spacing w:val="-2"/>
          <w:w w:val="106"/>
          <w:sz w:val="20"/>
          <w:szCs w:val="18"/>
        </w:rPr>
        <w:t>onside</w:t>
      </w:r>
      <w:r w:rsidRPr="009C0760">
        <w:rPr>
          <w:color w:val="363435"/>
          <w:spacing w:val="-4"/>
          <w:w w:val="106"/>
          <w:sz w:val="20"/>
          <w:szCs w:val="18"/>
        </w:rPr>
        <w:t>r</w:t>
      </w:r>
      <w:r w:rsidRPr="009C0760">
        <w:rPr>
          <w:color w:val="363435"/>
          <w:spacing w:val="-3"/>
          <w:w w:val="106"/>
          <w:sz w:val="20"/>
          <w:szCs w:val="18"/>
        </w:rPr>
        <w:t>a</w:t>
      </w:r>
      <w:r w:rsidRPr="009C0760">
        <w:rPr>
          <w:color w:val="363435"/>
          <w:spacing w:val="-2"/>
          <w:w w:val="106"/>
          <w:sz w:val="20"/>
          <w:szCs w:val="18"/>
        </w:rPr>
        <w:t>t</w:t>
      </w:r>
      <w:r w:rsidRPr="009C0760">
        <w:rPr>
          <w:color w:val="363435"/>
          <w:w w:val="106"/>
          <w:sz w:val="20"/>
          <w:szCs w:val="18"/>
        </w:rPr>
        <w:t>a</w:t>
      </w:r>
      <w:r w:rsidRPr="009C0760">
        <w:rPr>
          <w:color w:val="363435"/>
          <w:spacing w:val="-12"/>
          <w:w w:val="106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indispensabil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8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nell</w:t>
      </w:r>
      <w:r w:rsidRPr="009C0760">
        <w:rPr>
          <w:color w:val="363435"/>
          <w:sz w:val="20"/>
          <w:szCs w:val="18"/>
        </w:rPr>
        <w:t>a</w:t>
      </w:r>
      <w:r w:rsidRPr="009C0760">
        <w:rPr>
          <w:color w:val="363435"/>
          <w:spacing w:val="-4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gestion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2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de</w:t>
      </w:r>
      <w:r w:rsidRPr="009C0760">
        <w:rPr>
          <w:color w:val="363435"/>
          <w:sz w:val="20"/>
          <w:szCs w:val="18"/>
        </w:rPr>
        <w:t>l</w:t>
      </w:r>
      <w:r w:rsidRPr="009C0760">
        <w:rPr>
          <w:color w:val="363435"/>
          <w:spacing w:val="-1"/>
          <w:sz w:val="20"/>
          <w:szCs w:val="18"/>
        </w:rPr>
        <w:t xml:space="preserve"> </w:t>
      </w:r>
      <w:r w:rsidRPr="009C0760">
        <w:rPr>
          <w:color w:val="363435"/>
          <w:spacing w:val="-2"/>
          <w:sz w:val="20"/>
          <w:szCs w:val="18"/>
        </w:rPr>
        <w:t>pazie</w:t>
      </w:r>
      <w:r w:rsidRPr="009C0760">
        <w:rPr>
          <w:color w:val="363435"/>
          <w:spacing w:val="-3"/>
          <w:sz w:val="20"/>
          <w:szCs w:val="18"/>
        </w:rPr>
        <w:t>n</w:t>
      </w:r>
      <w:r w:rsidRPr="009C0760">
        <w:rPr>
          <w:color w:val="363435"/>
          <w:spacing w:val="-4"/>
          <w:sz w:val="20"/>
          <w:szCs w:val="18"/>
        </w:rPr>
        <w:t>t</w:t>
      </w:r>
      <w:r w:rsidRPr="009C0760">
        <w:rPr>
          <w:color w:val="363435"/>
          <w:sz w:val="20"/>
          <w:szCs w:val="18"/>
        </w:rPr>
        <w:t>e</w:t>
      </w:r>
      <w:r w:rsidRPr="009C0760">
        <w:rPr>
          <w:color w:val="363435"/>
          <w:spacing w:val="42"/>
          <w:sz w:val="20"/>
          <w:szCs w:val="18"/>
        </w:rPr>
        <w:t xml:space="preserve"> </w:t>
      </w:r>
      <w:r w:rsidRPr="009C0760">
        <w:rPr>
          <w:color w:val="363435"/>
          <w:spacing w:val="-2"/>
          <w:w w:val="107"/>
          <w:sz w:val="20"/>
          <w:szCs w:val="18"/>
        </w:rPr>
        <w:t>on</w:t>
      </w:r>
      <w:r w:rsidRPr="009C0760">
        <w:rPr>
          <w:color w:val="363435"/>
          <w:spacing w:val="-4"/>
          <w:w w:val="107"/>
          <w:sz w:val="20"/>
          <w:szCs w:val="18"/>
        </w:rPr>
        <w:t>c</w:t>
      </w:r>
      <w:r w:rsidRPr="009C0760">
        <w:rPr>
          <w:color w:val="363435"/>
          <w:spacing w:val="-2"/>
          <w:w w:val="104"/>
          <w:sz w:val="20"/>
          <w:szCs w:val="18"/>
        </w:rPr>
        <w:t>olo</w:t>
      </w:r>
      <w:r w:rsidRPr="009C0760">
        <w:rPr>
          <w:color w:val="363435"/>
          <w:spacing w:val="-2"/>
          <w:w w:val="101"/>
          <w:sz w:val="20"/>
          <w:szCs w:val="18"/>
        </w:rPr>
        <w:t>gi</w:t>
      </w:r>
      <w:r w:rsidRPr="009C0760">
        <w:rPr>
          <w:color w:val="363435"/>
          <w:spacing w:val="-4"/>
          <w:w w:val="101"/>
          <w:sz w:val="20"/>
          <w:szCs w:val="18"/>
        </w:rPr>
        <w:t>c</w:t>
      </w:r>
      <w:r w:rsidRPr="009C0760">
        <w:rPr>
          <w:color w:val="363435"/>
          <w:spacing w:val="-8"/>
          <w:w w:val="109"/>
          <w:sz w:val="20"/>
          <w:szCs w:val="18"/>
        </w:rPr>
        <w:t>o</w:t>
      </w:r>
      <w:r w:rsidRPr="009C0760">
        <w:rPr>
          <w:color w:val="363435"/>
          <w:w w:val="82"/>
          <w:sz w:val="20"/>
          <w:szCs w:val="18"/>
        </w:rPr>
        <w:t xml:space="preserve">. </w:t>
      </w: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  <w:r w:rsidRPr="009C0760">
        <w:rPr>
          <w:color w:val="363435"/>
          <w:w w:val="82"/>
          <w:sz w:val="20"/>
          <w:szCs w:val="18"/>
          <w:u w:val="single"/>
        </w:rPr>
        <w:t>COME SI DISINFETTANO GLI STRUMENTI?</w:t>
      </w: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  <w:r w:rsidRPr="009C0760">
        <w:rPr>
          <w:sz w:val="20"/>
          <w:szCs w:val="18"/>
        </w:rPr>
        <w:t>Al fine di garantire una prestazione sicura e libera da rischio infettivo per l’utente e gli operatori sanitari, i dispositivi riutilizzabili (endoscopi ed accessori pluriuso) sono puliti a fondo 8superfici esterne e canali interni) immediatamente dopo ogni procedura con detergenti proteolitici, per rimuovere ogni materiale organico potenzialmente contaminante. A seguire, il materiale considerato semicritico (strumento endoscopico) è sottoposto ad un ciclo di disinfezione ad alto livello in specifiche lava-endoscopi. Al termine del ciclo di disinfezione gli endoscopi vengono posizionati in appositi armadi areati che consentono lo stoccaggio verticali per proteggerli dalla polvere, da possibili fonti di contaminazione e dalle alte temperature. Gli accessori riutilizzabili (pinze, anse) sono considerati strumenti critici e, dopo essere stati sottoposti ad accurato lavaggio, vanno incontro ad un processo di sterilizzazione.</w:t>
      </w:r>
    </w:p>
    <w:p w:rsidR="005B584C" w:rsidRPr="009C0760" w:rsidRDefault="005B584C" w:rsidP="004C7611">
      <w:pPr>
        <w:jc w:val="both"/>
        <w:rPr>
          <w:sz w:val="20"/>
          <w:szCs w:val="18"/>
        </w:rPr>
      </w:pPr>
    </w:p>
    <w:p w:rsidR="004C7611" w:rsidRPr="009C0760" w:rsidRDefault="004C7611" w:rsidP="004C7611">
      <w:pPr>
        <w:jc w:val="both"/>
        <w:rPr>
          <w:sz w:val="20"/>
          <w:szCs w:val="18"/>
          <w:u w:val="single"/>
        </w:rPr>
      </w:pPr>
      <w:r w:rsidRPr="009C0760">
        <w:rPr>
          <w:sz w:val="20"/>
          <w:szCs w:val="18"/>
        </w:rPr>
        <w:t xml:space="preserve">NOTA SUL MONUSO: gli accessori monouso vengono smaltiti, dopo l’impiego, secondo la normativa di legge vigente. A tutela della sicurezza degli utenti non è previsto il loro recupero e riutilizzo. </w:t>
      </w:r>
    </w:p>
    <w:p w:rsidR="005B584C" w:rsidRPr="009C0760" w:rsidRDefault="005B584C" w:rsidP="005B584C">
      <w:pPr>
        <w:jc w:val="both"/>
        <w:rPr>
          <w:b/>
          <w:sz w:val="20"/>
          <w:szCs w:val="18"/>
        </w:rPr>
      </w:pPr>
    </w:p>
    <w:p w:rsidR="00167801" w:rsidRPr="009C0760" w:rsidRDefault="005B584C" w:rsidP="004C7611">
      <w:pPr>
        <w:jc w:val="both"/>
        <w:rPr>
          <w:b/>
          <w:sz w:val="20"/>
          <w:szCs w:val="18"/>
        </w:rPr>
      </w:pPr>
      <w:proofErr w:type="spellStart"/>
      <w:r w:rsidRPr="009C0760">
        <w:rPr>
          <w:b/>
          <w:sz w:val="20"/>
          <w:szCs w:val="18"/>
        </w:rPr>
        <w:t>N.B</w:t>
      </w:r>
      <w:proofErr w:type="spellEnd"/>
      <w:r w:rsidRPr="009C0760">
        <w:rPr>
          <w:b/>
          <w:sz w:val="20"/>
          <w:szCs w:val="18"/>
        </w:rPr>
        <w:t>: per qualsiasi tipo di informazione prima o dopo la procedura si prega di contattare la Struttura ai seguenti numeri: 082457316/082457302.</w:t>
      </w:r>
    </w:p>
    <w:sectPr w:rsidR="00167801" w:rsidRPr="009C0760" w:rsidSect="00B0092C">
      <w:footerReference w:type="default" r:id="rId8"/>
      <w:headerReference w:type="first" r:id="rId9"/>
      <w:footerReference w:type="first" r:id="rId10"/>
      <w:pgSz w:w="11906" w:h="16838"/>
      <w:pgMar w:top="1276" w:right="1134" w:bottom="1134" w:left="1134" w:header="283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05" w:rsidRDefault="00944705" w:rsidP="003B7E7D">
      <w:r>
        <w:separator/>
      </w:r>
    </w:p>
  </w:endnote>
  <w:endnote w:type="continuationSeparator" w:id="0">
    <w:p w:rsidR="00944705" w:rsidRDefault="00944705" w:rsidP="003B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13" w:rsidRDefault="005639CC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2" o:spid="_x0000_s1026" type="#_x0000_t202" style="position:absolute;margin-left:276.9pt;margin-top:30.2pt;width:249.35pt;height:31.55pt;z-index:-251637760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" stroked="f">
          <v:textbox inset=".05pt,.05pt,.05pt,.05pt">
            <w:txbxContent>
              <w:p w:rsidR="00D62713" w:rsidRPr="00787AA8" w:rsidRDefault="00D62713" w:rsidP="00D62713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Presidio Ospedaliero “</w:t>
                </w:r>
                <w:r w:rsidRPr="00787AA8">
                  <w:rPr>
                    <w:rFonts w:ascii="Garamond" w:hAnsi="Garamond"/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>Sant’Alfonso Maria de’ Liguori</w:t>
                </w: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”</w:t>
                </w:r>
              </w:p>
              <w:p w:rsidR="00D62713" w:rsidRPr="00787AA8" w:rsidRDefault="00D62713" w:rsidP="00D62713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Contrada San Pietro – 82019 Sant’Agata de’ Goti</w:t>
                </w:r>
              </w:p>
              <w:p w:rsidR="00D62713" w:rsidRPr="00787AA8" w:rsidRDefault="00D62713" w:rsidP="00D62713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Tel. 0823 313111</w:t>
                </w:r>
              </w:p>
              <w:p w:rsidR="00D62713" w:rsidRDefault="00D62713" w:rsidP="00D62713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Casella di testo 13" o:spid="_x0000_s1027" type="#_x0000_t202" style="position:absolute;margin-left:-17.4pt;margin-top:27.6pt;width:211.85pt;height:33.95pt;z-index:-251639808;visibility:visible;mso-wrap-distance-left:0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" stroked="f">
          <v:textbox inset=".05pt,.05pt,.05pt,.05pt">
            <w:txbxContent>
              <w:p w:rsidR="00D62713" w:rsidRPr="00787AA8" w:rsidRDefault="00D62713" w:rsidP="00D62713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Presidio Ospedaliero “</w:t>
                </w:r>
                <w:r w:rsidRPr="00787AA8">
                  <w:rPr>
                    <w:rFonts w:ascii="Garamond" w:hAnsi="Garamond"/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>Gaetano Rummo</w:t>
                </w: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”</w:t>
                </w:r>
              </w:p>
              <w:p w:rsidR="00D62713" w:rsidRPr="00787AA8" w:rsidRDefault="00D62713" w:rsidP="00D62713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Via dell’Angelo, 1 – 82100 Benevento</w:t>
                </w:r>
              </w:p>
              <w:p w:rsidR="00D62713" w:rsidRDefault="00D62713" w:rsidP="00D62713">
                <w:pPr>
                  <w:jc w:val="center"/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Tel. 0824 57111</w:t>
                </w:r>
              </w:p>
              <w:p w:rsidR="00D62713" w:rsidRDefault="00D62713" w:rsidP="00D62713">
                <w:pPr>
                  <w:rPr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Casella di testo 16" o:spid="_x0000_s1028" type="#_x0000_t202" style="position:absolute;margin-left:147.6pt;margin-top:1.8pt;width:183pt;height:29.4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" filled="f" stroked="f" strokeweight=".5pt">
          <v:textbox>
            <w:txbxContent>
              <w:p w:rsidR="00D62713" w:rsidRPr="00787AA8" w:rsidRDefault="00D62713" w:rsidP="00D62713">
                <w:pPr>
                  <w:jc w:val="center"/>
                  <w:rPr>
                    <w:rFonts w:ascii="Garamond" w:hAnsi="Garamond"/>
                    <w:b/>
                    <w:bCs/>
                    <w:sz w:val="18"/>
                    <w:szCs w:val="18"/>
                  </w:rPr>
                </w:pPr>
                <w:r w:rsidRPr="00787AA8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>AZIENDA OSPEDALIERA SAN PIO</w:t>
                </w:r>
              </w:p>
              <w:p w:rsidR="00D62713" w:rsidRPr="00787AA8" w:rsidRDefault="00D62713" w:rsidP="00D62713">
                <w:pPr>
                  <w:jc w:val="center"/>
                  <w:rPr>
                    <w:rFonts w:ascii="Garamond" w:hAnsi="Garamond"/>
                    <w:sz w:val="18"/>
                    <w:szCs w:val="18"/>
                  </w:rPr>
                </w:pPr>
                <w:r w:rsidRPr="00787AA8">
                  <w:rPr>
                    <w:rFonts w:ascii="Garamond" w:hAnsi="Garamond"/>
                    <w:sz w:val="18"/>
                    <w:szCs w:val="18"/>
                  </w:rPr>
                  <w:t>Via dell’Angelo 1 – Benevento C.F. 0100976068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01" w:rsidRDefault="005639CC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-15pt;margin-top:30.1pt;width:211.85pt;height:33.95pt;z-index:-251649024;visibility:visible;mso-wrap-distance-left:0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" stroked="f">
          <v:textbox inset=".05pt,.05pt,.05pt,.05pt">
            <w:txbxContent>
              <w:p w:rsidR="00167801" w:rsidRPr="00787AA8" w:rsidRDefault="00167801" w:rsidP="00167801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Presidio Ospedaliero “</w:t>
                </w:r>
                <w:r w:rsidRPr="00787AA8">
                  <w:rPr>
                    <w:rFonts w:ascii="Garamond" w:hAnsi="Garamond"/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>Gaetano Rummo</w:t>
                </w: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”</w:t>
                </w:r>
              </w:p>
              <w:p w:rsidR="00167801" w:rsidRPr="00787AA8" w:rsidRDefault="00167801" w:rsidP="00167801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Via dell’Angelo, 1 – 82100 Benevento</w:t>
                </w:r>
              </w:p>
              <w:p w:rsidR="00167801" w:rsidRDefault="00167801" w:rsidP="00167801">
                <w:pPr>
                  <w:jc w:val="center"/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Tel. 0824 57111</w:t>
                </w:r>
              </w:p>
              <w:p w:rsidR="00167801" w:rsidRDefault="00167801" w:rsidP="00167801">
                <w:pPr>
                  <w:rPr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1031" type="#_x0000_t202" style="position:absolute;margin-left:278.85pt;margin-top:27.7pt;width:249.35pt;height:39.35pt;z-index:-251646976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" stroked="f">
          <v:textbox inset=".05pt,.05pt,.05pt,.05pt">
            <w:txbxContent>
              <w:p w:rsidR="00167801" w:rsidRPr="00787AA8" w:rsidRDefault="00167801" w:rsidP="00167801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Presidio Ospedaliero “</w:t>
                </w:r>
                <w:r w:rsidRPr="00787AA8">
                  <w:rPr>
                    <w:rFonts w:ascii="Garamond" w:hAnsi="Garamond"/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>Sant’Alfonso Maria de’ Liguori</w:t>
                </w: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”</w:t>
                </w:r>
              </w:p>
              <w:p w:rsidR="00167801" w:rsidRPr="00787AA8" w:rsidRDefault="00167801" w:rsidP="00167801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Contrada San Pietro – 82019 Sant’Agata de’ Goti</w:t>
                </w:r>
              </w:p>
              <w:p w:rsidR="00167801" w:rsidRPr="00787AA8" w:rsidRDefault="00167801" w:rsidP="00167801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Tel. 0823 313111</w:t>
                </w:r>
              </w:p>
              <w:p w:rsidR="00167801" w:rsidRDefault="00167801" w:rsidP="00167801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32" type="#_x0000_t202" style="position:absolute;margin-left:0;margin-top:.25pt;width:183pt;height:29.4pt;z-index:25167257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" filled="f" stroked="f" strokeweight=".5pt">
          <v:textbox>
            <w:txbxContent>
              <w:p w:rsidR="00787AA8" w:rsidRPr="00787AA8" w:rsidRDefault="00787AA8" w:rsidP="00787AA8">
                <w:pPr>
                  <w:jc w:val="center"/>
                  <w:rPr>
                    <w:rFonts w:ascii="Garamond" w:hAnsi="Garamond"/>
                    <w:b/>
                    <w:bCs/>
                    <w:sz w:val="18"/>
                    <w:szCs w:val="18"/>
                  </w:rPr>
                </w:pPr>
                <w:r w:rsidRPr="00787AA8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>AZIENDA OSPEDALIERA SAN PIO</w:t>
                </w:r>
              </w:p>
              <w:p w:rsidR="00787AA8" w:rsidRPr="00787AA8" w:rsidRDefault="00787AA8" w:rsidP="00787AA8">
                <w:pPr>
                  <w:jc w:val="center"/>
                  <w:rPr>
                    <w:rFonts w:ascii="Garamond" w:hAnsi="Garamond"/>
                    <w:sz w:val="18"/>
                    <w:szCs w:val="18"/>
                  </w:rPr>
                </w:pPr>
                <w:r w:rsidRPr="00787AA8">
                  <w:rPr>
                    <w:rFonts w:ascii="Garamond" w:hAnsi="Garamond"/>
                    <w:sz w:val="18"/>
                    <w:szCs w:val="18"/>
                  </w:rPr>
                  <w:t>Via dell’Angelo 1 – Benevento C.F. 0100976068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Casella di testo 14" o:spid="_x0000_s1033" type="#_x0000_t202" style="position:absolute;margin-left:152.7pt;margin-top:761.1pt;width:288.35pt;height:26.2pt;z-index:-2516459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" stroked="f">
          <v:textbox inset=".05pt,.05pt,.05pt,.05pt">
            <w:txbxContent>
              <w:p w:rsidR="00167801" w:rsidRDefault="00167801" w:rsidP="00167801">
                <w:pPr>
                  <w:pStyle w:val="Titolo7"/>
                  <w:keepLines w:val="0"/>
                  <w:numPr>
                    <w:ilvl w:val="6"/>
                    <w:numId w:val="1"/>
                  </w:numPr>
                  <w:spacing w:before="0"/>
                  <w:jc w:val="center"/>
                </w:pPr>
                <w:r>
                  <w:rPr>
                    <w:color w:val="000000"/>
                    <w:lang w:eastAsia="it-IT"/>
                  </w:rPr>
                  <w:t>AZIENDA OSPEDALIERA SAN PIO</w:t>
                </w:r>
              </w:p>
              <w:p w:rsidR="00167801" w:rsidRDefault="00167801" w:rsidP="00167801">
                <w:pPr>
                  <w:jc w:val="center"/>
                </w:pPr>
                <w:r>
                  <w:rPr>
                    <w:sz w:val="20"/>
                    <w:szCs w:val="20"/>
                    <w:lang w:eastAsia="it-IT"/>
                  </w:rPr>
                  <w:t>Via dell’Angelo , 1- Benevento  C.F. 01009760628</w:t>
                </w:r>
              </w:p>
            </w:txbxContent>
          </v:textbox>
        </v:shape>
      </w:pict>
    </w:r>
    <w:r>
      <w:rPr>
        <w:noProof/>
      </w:rPr>
      <w:pict>
        <v:shape id="Casella di testo 10" o:spid="_x0000_s1034" type="#_x0000_t202" style="position:absolute;margin-left:152.7pt;margin-top:761.1pt;width:288.35pt;height:26.2pt;z-index:-2516510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" stroked="f">
          <v:textbox inset=".05pt,.05pt,.05pt,.05pt">
            <w:txbxContent>
              <w:p w:rsidR="00167801" w:rsidRDefault="00167801" w:rsidP="00167801">
                <w:pPr>
                  <w:pStyle w:val="Titolo7"/>
                  <w:keepLines w:val="0"/>
                  <w:numPr>
                    <w:ilvl w:val="6"/>
                    <w:numId w:val="1"/>
                  </w:numPr>
                  <w:spacing w:before="0"/>
                  <w:jc w:val="center"/>
                </w:pPr>
                <w:r>
                  <w:rPr>
                    <w:color w:val="000000"/>
                    <w:lang w:eastAsia="it-IT"/>
                  </w:rPr>
                  <w:t>AZIENDA OSPEDALIERA SAN PIO</w:t>
                </w:r>
              </w:p>
              <w:p w:rsidR="00167801" w:rsidRDefault="00167801" w:rsidP="00167801">
                <w:pPr>
                  <w:jc w:val="center"/>
                </w:pPr>
                <w:r>
                  <w:rPr>
                    <w:sz w:val="20"/>
                    <w:szCs w:val="20"/>
                    <w:lang w:eastAsia="it-IT"/>
                  </w:rPr>
                  <w:t>Via dell’Angelo , 1- Benevento  C.F. 01009760628</w:t>
                </w:r>
              </w:p>
            </w:txbxContent>
          </v:textbox>
        </v:shape>
      </w:pict>
    </w:r>
    <w:r>
      <w:rPr>
        <w:noProof/>
      </w:rPr>
      <w:pict>
        <v:shape id="Casella di testo 9" o:spid="_x0000_s1035" type="#_x0000_t202" style="position:absolute;margin-left:152.7pt;margin-top:761.1pt;width:288.35pt;height:26.2pt;z-index:-2516520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" stroked="f">
          <v:textbox inset=".05pt,.05pt,.05pt,.05pt">
            <w:txbxContent>
              <w:p w:rsidR="00167801" w:rsidRDefault="00167801" w:rsidP="00167801">
                <w:pPr>
                  <w:pStyle w:val="Titolo7"/>
                  <w:keepLines w:val="0"/>
                  <w:numPr>
                    <w:ilvl w:val="6"/>
                    <w:numId w:val="1"/>
                  </w:numPr>
                  <w:spacing w:before="0"/>
                  <w:jc w:val="center"/>
                </w:pPr>
                <w:r>
                  <w:rPr>
                    <w:color w:val="000000"/>
                    <w:lang w:eastAsia="it-IT"/>
                  </w:rPr>
                  <w:t>AZIENDA OSPEDALIERA SAN PIO</w:t>
                </w:r>
              </w:p>
              <w:p w:rsidR="00167801" w:rsidRDefault="00167801" w:rsidP="00167801">
                <w:pPr>
                  <w:jc w:val="center"/>
                </w:pPr>
                <w:r>
                  <w:rPr>
                    <w:sz w:val="20"/>
                    <w:szCs w:val="20"/>
                    <w:lang w:eastAsia="it-IT"/>
                  </w:rPr>
                  <w:t>Via dell’Angelo , 1- Benevento  C.F. 01009760628</w:t>
                </w:r>
              </w:p>
            </w:txbxContent>
          </v:textbox>
        </v:shape>
      </w:pict>
    </w:r>
    <w:r w:rsidR="00167801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05" w:rsidRDefault="00944705" w:rsidP="003B7E7D">
      <w:r>
        <w:separator/>
      </w:r>
    </w:p>
  </w:footnote>
  <w:footnote w:type="continuationSeparator" w:id="0">
    <w:p w:rsidR="00944705" w:rsidRDefault="00944705" w:rsidP="003B7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7D" w:rsidRPr="00D96B51" w:rsidRDefault="00167801" w:rsidP="003B7E7D">
    <w:pPr>
      <w:jc w:val="center"/>
      <w:rPr>
        <w:b/>
        <w:bCs/>
      </w:rPr>
    </w:pPr>
    <w:r>
      <w:rPr>
        <w:b/>
        <w:bCs/>
        <w:noProof/>
        <w:lang w:eastAsia="it-IT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-68580</wp:posOffset>
          </wp:positionV>
          <wp:extent cx="1286510" cy="1235710"/>
          <wp:effectExtent l="0" t="0" r="8890" b="2540"/>
          <wp:wrapNone/>
          <wp:docPr id="207273088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563" t="-513" r="-563" b="-513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235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B7E7D" w:rsidRPr="00D96B51">
      <w:rPr>
        <w:rFonts w:ascii="Garamond" w:hAnsi="Garamond" w:cs="Garamond"/>
        <w:b/>
        <w:bCs/>
        <w:lang w:eastAsia="it-IT"/>
      </w:rPr>
      <w:t>AZIENDA OSPEDALIERA</w:t>
    </w:r>
  </w:p>
  <w:p w:rsidR="003B7E7D" w:rsidRPr="00D96B51" w:rsidRDefault="003B7E7D" w:rsidP="003B7E7D">
    <w:pPr>
      <w:jc w:val="center"/>
      <w:rPr>
        <w:b/>
        <w:bCs/>
      </w:rPr>
    </w:pPr>
    <w:r w:rsidRPr="00D96B51">
      <w:rPr>
        <w:rFonts w:ascii="Garamond" w:eastAsia="Garamond" w:hAnsi="Garamond" w:cs="Garamond"/>
        <w:b/>
        <w:bCs/>
        <w:color w:val="FF0000"/>
        <w:lang w:eastAsia="it-IT"/>
      </w:rPr>
      <w:t>“</w:t>
    </w:r>
    <w:r w:rsidRPr="00D96B51">
      <w:rPr>
        <w:rFonts w:ascii="Garamond" w:hAnsi="Garamond" w:cs="Garamond"/>
        <w:b/>
        <w:bCs/>
        <w:color w:val="FF0000"/>
        <w:lang w:eastAsia="it-IT"/>
      </w:rPr>
      <w:t>SAN PIO” - BENEVENTO</w:t>
    </w:r>
  </w:p>
  <w:p w:rsidR="003B7E7D" w:rsidRPr="00D96B51" w:rsidRDefault="003B7E7D" w:rsidP="003B7E7D">
    <w:pPr>
      <w:jc w:val="center"/>
      <w:rPr>
        <w:b/>
        <w:bCs/>
      </w:rPr>
    </w:pPr>
    <w:r w:rsidRPr="00D96B51">
      <w:rPr>
        <w:rFonts w:ascii="Garamond" w:hAnsi="Garamond" w:cs="Garamond"/>
        <w:b/>
        <w:bCs/>
        <w:lang w:eastAsia="it-IT"/>
      </w:rPr>
      <w:t>di Rilievo Nazionale e di Alta Specializzazione</w:t>
    </w:r>
  </w:p>
  <w:p w:rsidR="003B7E7D" w:rsidRPr="00D96B51" w:rsidRDefault="003B7E7D" w:rsidP="003B7E7D">
    <w:pPr>
      <w:jc w:val="center"/>
      <w:rPr>
        <w:b/>
        <w:bCs/>
      </w:rPr>
    </w:pPr>
    <w:r w:rsidRPr="00D96B51">
      <w:rPr>
        <w:rFonts w:ascii="Garamond" w:hAnsi="Garamond" w:cs="Garamond"/>
        <w:b/>
        <w:bCs/>
        <w:lang w:eastAsia="it-IT"/>
      </w:rPr>
      <w:t>DEA di II Livello</w:t>
    </w:r>
  </w:p>
  <w:p w:rsidR="003B7E7D" w:rsidRPr="00D96B51" w:rsidRDefault="005639CC" w:rsidP="003B7E7D">
    <w:pPr>
      <w:jc w:val="center"/>
      <w:rPr>
        <w:b/>
        <w:bCs/>
      </w:rPr>
    </w:pPr>
    <w:r>
      <w:rPr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1029" type="#_x0000_t202" style="position:absolute;left:0;text-align:left;margin-left:0;margin-top:1.55pt;width:265pt;height:25.2pt;z-index:251662336;visibility:visible;mso-wrap-distance-left:9.05pt;mso-wrap-distance-right:9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">
          <v:textbox>
            <w:txbxContent>
              <w:p w:rsidR="003B7E7D" w:rsidRDefault="003B7E7D" w:rsidP="003B7E7D">
                <w:pPr>
                  <w:pStyle w:val="NormaleWeb"/>
                  <w:widowControl w:val="0"/>
                  <w:spacing w:before="0" w:after="0"/>
                  <w:jc w:val="center"/>
                </w:pPr>
                <w:r>
                  <w:rPr>
                    <w:b/>
                    <w:bCs/>
                    <w:color w:val="00000A"/>
                    <w:sz w:val="16"/>
                    <w:szCs w:val="16"/>
                  </w:rPr>
                  <w:t>UOSD GASTROENTEROLOGIA ED ENDOSCOPIA DIGESTIVA</w:t>
                </w:r>
              </w:p>
              <w:p w:rsidR="003B7E7D" w:rsidRDefault="003B7E7D" w:rsidP="003B7E7D">
                <w:pPr>
                  <w:pStyle w:val="NormaleWeb"/>
                  <w:widowControl w:val="0"/>
                  <w:spacing w:before="0" w:after="0"/>
                  <w:jc w:val="center"/>
                </w:pPr>
                <w:r>
                  <w:rPr>
                    <w:b/>
                    <w:bCs/>
                    <w:color w:val="00000A"/>
                    <w:sz w:val="16"/>
                    <w:szCs w:val="16"/>
                  </w:rPr>
                  <w:t>Responsabile F.F. GIUSEPPE SCAGLIONE</w:t>
                </w:r>
                <w:r>
                  <w:rPr>
                    <w:b/>
                    <w:bCs/>
                    <w:color w:val="00000A"/>
                    <w:sz w:val="20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</w:p>
  <w:p w:rsidR="003B7E7D" w:rsidRDefault="00167801" w:rsidP="00167801">
    <w:pPr>
      <w:pStyle w:val="Intestazione"/>
      <w:tabs>
        <w:tab w:val="clear" w:pos="4819"/>
        <w:tab w:val="clear" w:pos="9638"/>
        <w:tab w:val="left" w:pos="8544"/>
      </w:tabs>
      <w:rPr>
        <w:b/>
        <w:bCs/>
      </w:rPr>
    </w:pPr>
    <w:r>
      <w:rPr>
        <w:b/>
        <w:bCs/>
      </w:rPr>
      <w:tab/>
    </w:r>
  </w:p>
  <w:p w:rsidR="00167801" w:rsidRPr="00167801" w:rsidRDefault="00167801" w:rsidP="00167801">
    <w:pPr>
      <w:pStyle w:val="Intestazione"/>
      <w:tabs>
        <w:tab w:val="clear" w:pos="4819"/>
        <w:tab w:val="clear" w:pos="9638"/>
        <w:tab w:val="left" w:pos="8544"/>
      </w:tabs>
      <w:jc w:val="center"/>
      <w:rPr>
        <w:rFonts w:ascii="Garamond" w:hAnsi="Garamond"/>
        <w:b/>
        <w:bCs/>
        <w:sz w:val="18"/>
        <w:szCs w:val="18"/>
      </w:rPr>
    </w:pPr>
    <w:r w:rsidRPr="00167801">
      <w:rPr>
        <w:rFonts w:ascii="Garamond" w:hAnsi="Garamond"/>
        <w:b/>
        <w:bCs/>
        <w:sz w:val="18"/>
        <w:szCs w:val="18"/>
      </w:rPr>
      <w:t>Dirigenti Medici</w:t>
    </w:r>
  </w:p>
  <w:p w:rsidR="00167801" w:rsidRDefault="00167801" w:rsidP="00167801">
    <w:pPr>
      <w:pStyle w:val="Intestazione"/>
      <w:tabs>
        <w:tab w:val="clear" w:pos="4819"/>
        <w:tab w:val="clear" w:pos="9638"/>
        <w:tab w:val="left" w:pos="8544"/>
      </w:tabs>
      <w:jc w:val="center"/>
      <w:rPr>
        <w:rFonts w:ascii="Garamond" w:hAnsi="Garamond"/>
        <w:b/>
        <w:bCs/>
        <w:sz w:val="18"/>
        <w:szCs w:val="18"/>
      </w:rPr>
    </w:pPr>
    <w:r w:rsidRPr="00167801">
      <w:rPr>
        <w:rFonts w:ascii="Garamond" w:hAnsi="Garamond"/>
        <w:b/>
        <w:bCs/>
        <w:sz w:val="18"/>
        <w:szCs w:val="18"/>
      </w:rPr>
      <w:t>Dott.ssa C. Capacchione – Dott. N. De Gennaro – Dott.ssa O. Olmo – Dott.ssa F. Russo – Dott. G. Spinosa</w:t>
    </w:r>
  </w:p>
  <w:p w:rsidR="00B0092C" w:rsidRPr="00E40B08" w:rsidRDefault="00B0092C" w:rsidP="00B0092C">
    <w:pPr>
      <w:pStyle w:val="Intestazione"/>
      <w:tabs>
        <w:tab w:val="clear" w:pos="4819"/>
        <w:tab w:val="clear" w:pos="9638"/>
        <w:tab w:val="left" w:pos="8544"/>
      </w:tabs>
      <w:jc w:val="center"/>
      <w:rPr>
        <w:rFonts w:ascii="Garamond" w:hAnsi="Garamond"/>
        <w:sz w:val="18"/>
        <w:szCs w:val="18"/>
      </w:rPr>
    </w:pPr>
    <w:r w:rsidRPr="00E40B08">
      <w:rPr>
        <w:rFonts w:ascii="Garamond" w:hAnsi="Garamond"/>
        <w:sz w:val="18"/>
        <w:szCs w:val="18"/>
      </w:rPr>
      <w:t>Padiglione Santa Teresa, II piano</w:t>
    </w:r>
  </w:p>
  <w:p w:rsidR="00B0092C" w:rsidRDefault="00B0092C" w:rsidP="00B0092C">
    <w:pPr>
      <w:pStyle w:val="Intestazione"/>
      <w:tabs>
        <w:tab w:val="clear" w:pos="4819"/>
        <w:tab w:val="clear" w:pos="9638"/>
        <w:tab w:val="left" w:pos="8544"/>
      </w:tabs>
      <w:jc w:val="center"/>
      <w:rPr>
        <w:rFonts w:ascii="Garamond" w:hAnsi="Garamond"/>
        <w:sz w:val="18"/>
        <w:szCs w:val="18"/>
      </w:rPr>
    </w:pPr>
    <w:r w:rsidRPr="00E40B08">
      <w:rPr>
        <w:rFonts w:ascii="Garamond" w:hAnsi="Garamond"/>
        <w:sz w:val="18"/>
        <w:szCs w:val="18"/>
      </w:rPr>
      <w:t>Tel. 082457316/082457302</w:t>
    </w:r>
  </w:p>
  <w:p w:rsidR="00B0092C" w:rsidRPr="00E40B08" w:rsidRDefault="00B0092C" w:rsidP="00B0092C">
    <w:pPr>
      <w:pStyle w:val="Intestazione"/>
      <w:tabs>
        <w:tab w:val="clear" w:pos="4819"/>
        <w:tab w:val="clear" w:pos="9638"/>
        <w:tab w:val="left" w:pos="8544"/>
      </w:tabs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gastroenterologia@aornsanpio.it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16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B7E7D"/>
    <w:rsid w:val="00027C4D"/>
    <w:rsid w:val="00072E95"/>
    <w:rsid w:val="000C3B6D"/>
    <w:rsid w:val="00167801"/>
    <w:rsid w:val="001F34E2"/>
    <w:rsid w:val="002759FB"/>
    <w:rsid w:val="00345F90"/>
    <w:rsid w:val="003B7E7D"/>
    <w:rsid w:val="00435679"/>
    <w:rsid w:val="004C7611"/>
    <w:rsid w:val="005639CC"/>
    <w:rsid w:val="005B584C"/>
    <w:rsid w:val="0063099D"/>
    <w:rsid w:val="00652185"/>
    <w:rsid w:val="00682963"/>
    <w:rsid w:val="006C79F5"/>
    <w:rsid w:val="00787AA8"/>
    <w:rsid w:val="00791142"/>
    <w:rsid w:val="007E6AD6"/>
    <w:rsid w:val="00944705"/>
    <w:rsid w:val="009C0760"/>
    <w:rsid w:val="00A06A19"/>
    <w:rsid w:val="00B0092C"/>
    <w:rsid w:val="00BD4393"/>
    <w:rsid w:val="00CB18D8"/>
    <w:rsid w:val="00CC3B66"/>
    <w:rsid w:val="00D62713"/>
    <w:rsid w:val="00D9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8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7E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7E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B7E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7E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7E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B7E7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nhideWhenUsed/>
    <w:qFormat/>
    <w:rsid w:val="003B7E7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B7E7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B7E7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7E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7E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B7E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7E7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7E7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B7E7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rsid w:val="003B7E7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B7E7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B7E7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7E7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B7E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7E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7E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B7E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7E7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B7E7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B7E7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7E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7E7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B7E7D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3B7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E7D"/>
  </w:style>
  <w:style w:type="paragraph" w:styleId="Pidipagina">
    <w:name w:val="footer"/>
    <w:basedOn w:val="Normale"/>
    <w:link w:val="PidipaginaCarattere"/>
    <w:uiPriority w:val="99"/>
    <w:unhideWhenUsed/>
    <w:rsid w:val="003B7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E7D"/>
  </w:style>
  <w:style w:type="paragraph" w:styleId="NormaleWeb">
    <w:name w:val="Normal (Web)"/>
    <w:basedOn w:val="Normale"/>
    <w:rsid w:val="003B7E7D"/>
    <w:pPr>
      <w:spacing w:before="280" w:after="280"/>
    </w:pPr>
  </w:style>
  <w:style w:type="paragraph" w:customStyle="1" w:styleId="Rientrocorpodeltesto21">
    <w:name w:val="Rientro corpo del testo 21"/>
    <w:basedOn w:val="Normale"/>
    <w:rsid w:val="00682963"/>
    <w:pPr>
      <w:ind w:left="993" w:hanging="993"/>
      <w:jc w:val="both"/>
    </w:pPr>
    <w:rPr>
      <w:b/>
      <w:sz w:val="22"/>
    </w:rPr>
  </w:style>
  <w:style w:type="character" w:customStyle="1" w:styleId="Carpredefinitoparagrafo1">
    <w:name w:val="Car. predefinito paragrafo1"/>
    <w:rsid w:val="004C7611"/>
  </w:style>
  <w:style w:type="character" w:customStyle="1" w:styleId="Heading1Char">
    <w:name w:val="Heading 1 Char"/>
    <w:basedOn w:val="Carpredefinitoparagrafo1"/>
    <w:rsid w:val="004C7611"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Carpredefinitoparagrafo1"/>
    <w:rsid w:val="004C761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1"/>
    <w:rsid w:val="004C761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Carpredefinitoparagrafo1"/>
    <w:rsid w:val="004C761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Carpredefinitoparagrafo1"/>
    <w:rsid w:val="004C76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1"/>
    <w:rsid w:val="004C7611"/>
    <w:rPr>
      <w:b/>
      <w:bCs/>
      <w:sz w:val="22"/>
      <w:szCs w:val="22"/>
    </w:rPr>
  </w:style>
  <w:style w:type="character" w:customStyle="1" w:styleId="Heading7Char">
    <w:name w:val="Heading 7 Char"/>
    <w:basedOn w:val="Carpredefinitoparagrafo1"/>
    <w:rsid w:val="004C76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Carpredefinitoparagrafo1"/>
    <w:rsid w:val="004C76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Carpredefinitoparagrafo1"/>
    <w:rsid w:val="004C7611"/>
    <w:rPr>
      <w:rFonts w:ascii="Cambria" w:hAnsi="Cambria" w:cs="Cambria"/>
      <w:sz w:val="22"/>
      <w:szCs w:val="22"/>
    </w:rPr>
  </w:style>
  <w:style w:type="character" w:styleId="Collegamentoipertestuale">
    <w:name w:val="Hyperlink"/>
    <w:basedOn w:val="Carpredefinitoparagrafo1"/>
    <w:rsid w:val="004C7611"/>
    <w:rPr>
      <w:color w:val="0000FF"/>
      <w:u w:val="single"/>
    </w:rPr>
  </w:style>
  <w:style w:type="paragraph" w:customStyle="1" w:styleId="Titolo10">
    <w:name w:val="Titolo1"/>
    <w:basedOn w:val="Normale"/>
    <w:next w:val="Corpodeltesto"/>
    <w:rsid w:val="004C7611"/>
    <w:pPr>
      <w:keepNext/>
      <w:spacing w:before="240" w:after="120" w:line="276" w:lineRule="auto"/>
    </w:pPr>
    <w:rPr>
      <w:rFonts w:ascii="Arial" w:eastAsia="Microsoft YaHei" w:hAnsi="Arial" w:cs="Mangal"/>
      <w:color w:val="00000A"/>
      <w:kern w:val="1"/>
      <w:sz w:val="28"/>
      <w:szCs w:val="28"/>
      <w:lang w:val="en-US" w:eastAsia="en-US"/>
    </w:rPr>
  </w:style>
  <w:style w:type="paragraph" w:styleId="Corpodeltesto">
    <w:name w:val="Body Text"/>
    <w:basedOn w:val="Normale"/>
    <w:link w:val="CorpodeltestoCarattere"/>
    <w:rsid w:val="004C7611"/>
    <w:pPr>
      <w:spacing w:after="120" w:line="276" w:lineRule="auto"/>
    </w:pPr>
    <w:rPr>
      <w:color w:val="00000A"/>
      <w:kern w:val="1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4C7611"/>
    <w:rPr>
      <w:rFonts w:ascii="Times New Roman" w:eastAsia="Times New Roman" w:hAnsi="Times New Roman" w:cs="Times New Roman"/>
      <w:color w:val="00000A"/>
      <w:kern w:val="1"/>
      <w:sz w:val="20"/>
      <w:szCs w:val="20"/>
      <w:lang w:val="en-US"/>
    </w:rPr>
  </w:style>
  <w:style w:type="paragraph" w:styleId="Elenco">
    <w:name w:val="List"/>
    <w:basedOn w:val="Corpodeltesto"/>
    <w:rsid w:val="004C7611"/>
    <w:rPr>
      <w:rFonts w:cs="Mangal"/>
    </w:rPr>
  </w:style>
  <w:style w:type="paragraph" w:styleId="Didascalia">
    <w:name w:val="caption"/>
    <w:basedOn w:val="Normale"/>
    <w:qFormat/>
    <w:rsid w:val="004C7611"/>
    <w:pPr>
      <w:suppressLineNumbers/>
      <w:spacing w:before="120" w:after="120" w:line="276" w:lineRule="auto"/>
    </w:pPr>
    <w:rPr>
      <w:rFonts w:cs="Mangal"/>
      <w:i/>
      <w:iCs/>
      <w:color w:val="00000A"/>
      <w:kern w:val="1"/>
      <w:lang w:val="en-US" w:eastAsia="en-US"/>
    </w:rPr>
  </w:style>
  <w:style w:type="paragraph" w:customStyle="1" w:styleId="Indice">
    <w:name w:val="Indice"/>
    <w:basedOn w:val="Normale"/>
    <w:rsid w:val="004C7611"/>
    <w:pPr>
      <w:suppressLineNumbers/>
      <w:spacing w:after="200" w:line="276" w:lineRule="auto"/>
    </w:pPr>
    <w:rPr>
      <w:rFonts w:cs="Mangal"/>
      <w:color w:val="00000A"/>
      <w:kern w:val="1"/>
      <w:sz w:val="20"/>
      <w:szCs w:val="20"/>
      <w:lang w:val="en-US" w:eastAsia="en-US"/>
    </w:rPr>
  </w:style>
  <w:style w:type="paragraph" w:customStyle="1" w:styleId="Intestazione1">
    <w:name w:val="Intestazione 1"/>
    <w:basedOn w:val="Normale"/>
    <w:rsid w:val="004C7611"/>
    <w:pPr>
      <w:keepNext/>
      <w:spacing w:before="240" w:after="60" w:line="276" w:lineRule="auto"/>
    </w:pPr>
    <w:rPr>
      <w:rFonts w:ascii="Cambria" w:hAnsi="Cambria" w:cs="Cambria"/>
      <w:b/>
      <w:bCs/>
      <w:color w:val="00000A"/>
      <w:kern w:val="1"/>
      <w:sz w:val="32"/>
      <w:szCs w:val="32"/>
      <w:lang w:val="en-US" w:eastAsia="en-US"/>
    </w:rPr>
  </w:style>
  <w:style w:type="paragraph" w:customStyle="1" w:styleId="Intestazione2">
    <w:name w:val="Intestazione 2"/>
    <w:basedOn w:val="Normale"/>
    <w:rsid w:val="004C7611"/>
    <w:pPr>
      <w:keepNext/>
      <w:spacing w:before="240" w:after="60" w:line="276" w:lineRule="auto"/>
    </w:pPr>
    <w:rPr>
      <w:rFonts w:ascii="Cambria" w:hAnsi="Cambria" w:cs="Cambria"/>
      <w:b/>
      <w:bCs/>
      <w:i/>
      <w:iCs/>
      <w:color w:val="00000A"/>
      <w:kern w:val="1"/>
      <w:sz w:val="28"/>
      <w:szCs w:val="28"/>
      <w:lang w:val="en-US" w:eastAsia="en-US"/>
    </w:rPr>
  </w:style>
  <w:style w:type="paragraph" w:customStyle="1" w:styleId="Intestazione3">
    <w:name w:val="Intestazione 3"/>
    <w:basedOn w:val="Normale"/>
    <w:rsid w:val="004C7611"/>
    <w:pPr>
      <w:keepNext/>
      <w:spacing w:before="240" w:after="60" w:line="276" w:lineRule="auto"/>
    </w:pPr>
    <w:rPr>
      <w:rFonts w:ascii="Cambria" w:hAnsi="Cambria" w:cs="Cambria"/>
      <w:b/>
      <w:bCs/>
      <w:color w:val="00000A"/>
      <w:kern w:val="1"/>
      <w:sz w:val="26"/>
      <w:szCs w:val="26"/>
      <w:lang w:val="en-US" w:eastAsia="en-US"/>
    </w:rPr>
  </w:style>
  <w:style w:type="paragraph" w:customStyle="1" w:styleId="Intestazione4">
    <w:name w:val="Intestazione 4"/>
    <w:basedOn w:val="Normale"/>
    <w:rsid w:val="004C7611"/>
    <w:pPr>
      <w:keepNext/>
      <w:spacing w:before="240" w:after="60" w:line="276" w:lineRule="auto"/>
    </w:pPr>
    <w:rPr>
      <w:rFonts w:ascii="Calibri" w:hAnsi="Calibri" w:cs="Calibri"/>
      <w:b/>
      <w:bCs/>
      <w:color w:val="00000A"/>
      <w:kern w:val="1"/>
      <w:sz w:val="28"/>
      <w:szCs w:val="28"/>
      <w:lang w:val="en-US" w:eastAsia="en-US"/>
    </w:rPr>
  </w:style>
  <w:style w:type="paragraph" w:customStyle="1" w:styleId="Intestazione5">
    <w:name w:val="Intestazione 5"/>
    <w:basedOn w:val="Normale"/>
    <w:rsid w:val="004C7611"/>
    <w:pPr>
      <w:spacing w:before="240" w:after="60" w:line="276" w:lineRule="auto"/>
    </w:pPr>
    <w:rPr>
      <w:rFonts w:ascii="Calibri" w:hAnsi="Calibri" w:cs="Calibri"/>
      <w:b/>
      <w:bCs/>
      <w:i/>
      <w:iCs/>
      <w:color w:val="00000A"/>
      <w:kern w:val="1"/>
      <w:sz w:val="26"/>
      <w:szCs w:val="26"/>
      <w:lang w:val="en-US" w:eastAsia="en-US"/>
    </w:rPr>
  </w:style>
  <w:style w:type="paragraph" w:customStyle="1" w:styleId="Intestazione6">
    <w:name w:val="Intestazione 6"/>
    <w:basedOn w:val="Normale"/>
    <w:rsid w:val="004C7611"/>
    <w:pPr>
      <w:spacing w:before="240" w:after="60" w:line="276" w:lineRule="auto"/>
    </w:pPr>
    <w:rPr>
      <w:b/>
      <w:bCs/>
      <w:color w:val="00000A"/>
      <w:kern w:val="1"/>
      <w:sz w:val="22"/>
      <w:szCs w:val="22"/>
      <w:lang w:val="en-US" w:eastAsia="en-US"/>
    </w:rPr>
  </w:style>
  <w:style w:type="paragraph" w:customStyle="1" w:styleId="Intestazione7">
    <w:name w:val="Intestazione 7"/>
    <w:basedOn w:val="Normale"/>
    <w:rsid w:val="004C7611"/>
    <w:pPr>
      <w:spacing w:before="240" w:after="60" w:line="276" w:lineRule="auto"/>
    </w:pPr>
    <w:rPr>
      <w:rFonts w:ascii="Calibri" w:hAnsi="Calibri" w:cs="Calibri"/>
      <w:color w:val="00000A"/>
      <w:kern w:val="1"/>
      <w:lang w:val="en-US" w:eastAsia="en-US"/>
    </w:rPr>
  </w:style>
  <w:style w:type="paragraph" w:customStyle="1" w:styleId="Intestazione8">
    <w:name w:val="Intestazione 8"/>
    <w:basedOn w:val="Normale"/>
    <w:rsid w:val="004C7611"/>
    <w:pPr>
      <w:spacing w:before="240" w:after="60" w:line="276" w:lineRule="auto"/>
    </w:pPr>
    <w:rPr>
      <w:rFonts w:ascii="Calibri" w:hAnsi="Calibri" w:cs="Calibri"/>
      <w:i/>
      <w:iCs/>
      <w:color w:val="00000A"/>
      <w:kern w:val="1"/>
      <w:lang w:val="en-US" w:eastAsia="en-US"/>
    </w:rPr>
  </w:style>
  <w:style w:type="paragraph" w:customStyle="1" w:styleId="Intestazione9">
    <w:name w:val="Intestazione 9"/>
    <w:basedOn w:val="Normale"/>
    <w:rsid w:val="004C7611"/>
    <w:pPr>
      <w:spacing w:before="240" w:after="60" w:line="276" w:lineRule="auto"/>
    </w:pPr>
    <w:rPr>
      <w:rFonts w:ascii="Cambria" w:hAnsi="Cambria" w:cs="Cambria"/>
      <w:color w:val="00000A"/>
      <w:kern w:val="1"/>
      <w:sz w:val="22"/>
      <w:szCs w:val="22"/>
      <w:lang w:val="en-US" w:eastAsia="en-US"/>
    </w:rPr>
  </w:style>
  <w:style w:type="paragraph" w:customStyle="1" w:styleId="Didascalia1">
    <w:name w:val="Didascalia1"/>
    <w:basedOn w:val="Normale"/>
    <w:rsid w:val="004C7611"/>
    <w:pPr>
      <w:suppressLineNumbers/>
      <w:spacing w:before="120" w:after="120" w:line="276" w:lineRule="auto"/>
    </w:pPr>
    <w:rPr>
      <w:rFonts w:cs="Mangal"/>
      <w:i/>
      <w:iCs/>
      <w:color w:val="00000A"/>
      <w:kern w:val="1"/>
      <w:lang w:val="en-US" w:eastAsia="en-US"/>
    </w:rPr>
  </w:style>
  <w:style w:type="paragraph" w:customStyle="1" w:styleId="Rigadintestazione">
    <w:name w:val="Riga d'intestazione"/>
    <w:basedOn w:val="Normale"/>
    <w:rsid w:val="004C7611"/>
    <w:pPr>
      <w:spacing w:after="200" w:line="276" w:lineRule="auto"/>
    </w:pPr>
    <w:rPr>
      <w:color w:val="00000A"/>
      <w:kern w:val="1"/>
      <w:sz w:val="20"/>
      <w:szCs w:val="20"/>
      <w:lang w:val="en-US" w:eastAsia="en-US"/>
    </w:rPr>
  </w:style>
  <w:style w:type="paragraph" w:customStyle="1" w:styleId="Contenutocornice">
    <w:name w:val="Contenuto cornice"/>
    <w:basedOn w:val="Corpodeltesto"/>
    <w:rsid w:val="004C7611"/>
  </w:style>
  <w:style w:type="character" w:customStyle="1" w:styleId="IntestazioneCarattere1">
    <w:name w:val="Intestazione Carattere1"/>
    <w:basedOn w:val="Carpredefinitoparagrafo"/>
    <w:uiPriority w:val="99"/>
    <w:rsid w:val="00B0092C"/>
    <w:rPr>
      <w:rFonts w:ascii="Times New Roman" w:eastAsia="Times New Roman" w:hAnsi="Times New Roman" w:cs="Times New Roman"/>
      <w:kern w:val="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A33EF-A172-4AD7-A88D-978583B7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 O. San Pio - BN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De Gennaro</dc:creator>
  <cp:lastModifiedBy>gas</cp:lastModifiedBy>
  <cp:revision>3</cp:revision>
  <dcterms:created xsi:type="dcterms:W3CDTF">2024-03-01T18:29:00Z</dcterms:created>
  <dcterms:modified xsi:type="dcterms:W3CDTF">2024-03-13T07:34:00Z</dcterms:modified>
</cp:coreProperties>
</file>