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E2" w:rsidRPr="008D71E2" w:rsidRDefault="008D71E2" w:rsidP="003E039F">
      <w:pPr>
        <w:jc w:val="center"/>
        <w:rPr>
          <w:b/>
          <w:u w:val="single"/>
        </w:rPr>
      </w:pPr>
      <w:r w:rsidRPr="008D71E2">
        <w:rPr>
          <w:b/>
          <w:u w:val="single"/>
        </w:rPr>
        <w:t>ISTRUZIONI PER IL PAZIENTE IN TERAPIA CON FARMACI</w:t>
      </w:r>
    </w:p>
    <w:p w:rsidR="008D71E2" w:rsidRPr="008D71E2" w:rsidRDefault="008D71E2" w:rsidP="003E039F">
      <w:pPr>
        <w:jc w:val="center"/>
        <w:rPr>
          <w:sz w:val="22"/>
          <w:szCs w:val="22"/>
          <w:u w:val="single"/>
        </w:rPr>
      </w:pPr>
      <w:r w:rsidRPr="008D71E2">
        <w:rPr>
          <w:b/>
          <w:u w:val="single"/>
        </w:rPr>
        <w:t>ANTICOAGULANTI E/O ANTIAGGREGANTI</w:t>
      </w:r>
      <w:sdt>
        <w:sdtPr>
          <w:rPr>
            <w:b/>
            <w:u w:val="single"/>
          </w:rPr>
          <w:id w:val="1237517328"/>
          <w:citation/>
        </w:sdtPr>
        <w:sdtContent>
          <w:r w:rsidR="002D6529">
            <w:rPr>
              <w:b/>
              <w:u w:val="single"/>
            </w:rPr>
            <w:fldChar w:fldCharType="begin"/>
          </w:r>
          <w:r w:rsidR="00126C4E">
            <w:rPr>
              <w:b/>
              <w:u w:val="single"/>
            </w:rPr>
            <w:instrText xml:space="preserve"> CITATION AMV21 \l 1040 </w:instrText>
          </w:r>
          <w:r w:rsidR="002D6529">
            <w:rPr>
              <w:b/>
              <w:u w:val="single"/>
            </w:rPr>
            <w:fldChar w:fldCharType="separate"/>
          </w:r>
          <w:r w:rsidR="00126C4E">
            <w:rPr>
              <w:b/>
              <w:noProof/>
              <w:u w:val="single"/>
            </w:rPr>
            <w:t xml:space="preserve"> </w:t>
          </w:r>
          <w:r w:rsidR="00126C4E">
            <w:rPr>
              <w:noProof/>
            </w:rPr>
            <w:t>(Veitch, et al., 2021)</w:t>
          </w:r>
          <w:r w:rsidR="002D6529">
            <w:rPr>
              <w:b/>
              <w:u w:val="single"/>
            </w:rPr>
            <w:fldChar w:fldCharType="end"/>
          </w:r>
        </w:sdtContent>
      </w:sdt>
    </w:p>
    <w:p w:rsidR="008D71E2" w:rsidRPr="003E039F" w:rsidRDefault="008D71E2" w:rsidP="008D71E2">
      <w:pPr>
        <w:jc w:val="both"/>
        <w:rPr>
          <w:sz w:val="22"/>
        </w:rPr>
      </w:pPr>
      <w:r w:rsidRPr="003E039F">
        <w:rPr>
          <w:sz w:val="22"/>
        </w:rPr>
        <w:t xml:space="preserve">Gentile paziente, </w:t>
      </w:r>
    </w:p>
    <w:p w:rsidR="008D71E2" w:rsidRPr="003E039F" w:rsidRDefault="008D71E2" w:rsidP="008D71E2">
      <w:pPr>
        <w:jc w:val="both"/>
        <w:rPr>
          <w:sz w:val="22"/>
        </w:rPr>
      </w:pPr>
      <w:r w:rsidRPr="003E039F">
        <w:rPr>
          <w:sz w:val="22"/>
        </w:rPr>
        <w:t xml:space="preserve">se sta assumendo farmaci anticoagulanti e/o antiaggreganti Le consigliamo di leggere attentamente queste istruzioni e di parlarne con il Medico di famiglia  </w:t>
      </w:r>
    </w:p>
    <w:p w:rsidR="008D71E2" w:rsidRDefault="008D71E2" w:rsidP="008D71E2">
      <w:pPr>
        <w:jc w:val="both"/>
        <w:rPr>
          <w:sz w:val="22"/>
          <w:szCs w:val="22"/>
        </w:rPr>
      </w:pPr>
    </w:p>
    <w:p w:rsidR="008D71E2" w:rsidRDefault="00126C4E" w:rsidP="008D71E2">
      <w:pPr>
        <w:jc w:val="both"/>
      </w:pPr>
      <w:r>
        <w:rPr>
          <w:sz w:val="22"/>
          <w:szCs w:val="22"/>
          <w:u w:val="single"/>
        </w:rPr>
        <w:t>CARDIO</w:t>
      </w:r>
      <w:r w:rsidR="008D71E2">
        <w:rPr>
          <w:sz w:val="22"/>
          <w:szCs w:val="22"/>
          <w:u w:val="single"/>
        </w:rPr>
        <w:t>ASPIRINA:</w:t>
      </w:r>
      <w:r w:rsidR="008D71E2">
        <w:rPr>
          <w:sz w:val="22"/>
          <w:szCs w:val="22"/>
        </w:rPr>
        <w:t xml:space="preserve"> </w:t>
      </w:r>
    </w:p>
    <w:p w:rsidR="008D71E2" w:rsidRDefault="008D71E2" w:rsidP="008D71E2">
      <w:pPr>
        <w:jc w:val="both"/>
        <w:rPr>
          <w:sz w:val="22"/>
          <w:szCs w:val="22"/>
        </w:rPr>
      </w:pPr>
      <w:r>
        <w:rPr>
          <w:sz w:val="22"/>
          <w:szCs w:val="22"/>
        </w:rPr>
        <w:t>Si può continuare ad assumerla per tutte le procedure endoscopiche ad eccezione d</w:t>
      </w:r>
      <w:r w:rsidR="00FA4BD8">
        <w:rPr>
          <w:sz w:val="22"/>
          <w:szCs w:val="22"/>
        </w:rPr>
        <w:t>ell’</w:t>
      </w:r>
      <w:proofErr w:type="spellStart"/>
      <w:r>
        <w:rPr>
          <w:sz w:val="22"/>
          <w:szCs w:val="22"/>
        </w:rPr>
        <w:t>ampullectomi</w:t>
      </w:r>
      <w:r w:rsidR="00FA4BD8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</w:p>
    <w:p w:rsidR="003E039F" w:rsidRDefault="003E039F" w:rsidP="008D71E2">
      <w:pPr>
        <w:jc w:val="both"/>
      </w:pPr>
    </w:p>
    <w:p w:rsidR="008D71E2" w:rsidRPr="0063714F" w:rsidRDefault="008D71E2" w:rsidP="008D71E2">
      <w:pPr>
        <w:jc w:val="both"/>
        <w:rPr>
          <w:lang w:val="en-GB"/>
        </w:rPr>
      </w:pPr>
      <w:r w:rsidRPr="0063714F">
        <w:rPr>
          <w:sz w:val="22"/>
          <w:szCs w:val="22"/>
          <w:u w:val="single"/>
          <w:lang w:val="en-GB"/>
        </w:rPr>
        <w:t>CLOPIDOGREL (PLAVIX), PRASUGREL (EFIENT), TICAGRELOR (BRILIQUE), TICLOPIDINA (TIKLID):</w:t>
      </w:r>
      <w:r w:rsidRPr="0063714F">
        <w:rPr>
          <w:sz w:val="22"/>
          <w:szCs w:val="22"/>
          <w:lang w:val="en-GB"/>
        </w:rPr>
        <w:t xml:space="preserve"> </w:t>
      </w:r>
    </w:p>
    <w:p w:rsidR="00FA4BD8" w:rsidRDefault="00FA4BD8" w:rsidP="008D7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assunti singolarmente si può continuare ad assumerle per i soli esami endoscopici diagnostici. </w:t>
      </w:r>
    </w:p>
    <w:p w:rsidR="00FA4BD8" w:rsidRDefault="00FA4BD8" w:rsidP="008D7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caso di procedure ad alto rischio (come le </w:t>
      </w:r>
      <w:proofErr w:type="spellStart"/>
      <w:r>
        <w:rPr>
          <w:sz w:val="22"/>
          <w:szCs w:val="22"/>
        </w:rPr>
        <w:t>polipectomie</w:t>
      </w:r>
      <w:proofErr w:type="spellEnd"/>
      <w:r>
        <w:rPr>
          <w:sz w:val="22"/>
          <w:szCs w:val="22"/>
        </w:rPr>
        <w:t xml:space="preserve">) </w:t>
      </w:r>
      <w:r w:rsidR="008D71E2">
        <w:rPr>
          <w:sz w:val="22"/>
          <w:szCs w:val="22"/>
        </w:rPr>
        <w:t xml:space="preserve">devono essere sospesi </w:t>
      </w:r>
      <w:r>
        <w:rPr>
          <w:sz w:val="22"/>
          <w:szCs w:val="22"/>
        </w:rPr>
        <w:t>7</w:t>
      </w:r>
      <w:r w:rsidR="008D71E2">
        <w:rPr>
          <w:sz w:val="22"/>
          <w:szCs w:val="22"/>
        </w:rPr>
        <w:t xml:space="preserve"> giorni prima dell'esame endoscopico. </w:t>
      </w:r>
    </w:p>
    <w:p w:rsidR="008D71E2" w:rsidRDefault="008D71E2" w:rsidP="008D71E2">
      <w:pPr>
        <w:jc w:val="both"/>
        <w:rPr>
          <w:sz w:val="22"/>
          <w:szCs w:val="22"/>
        </w:rPr>
      </w:pPr>
      <w:r>
        <w:rPr>
          <w:sz w:val="22"/>
          <w:szCs w:val="22"/>
        </w:rPr>
        <w:t>Se sono in terapia in associazione all' aspirina (doppia anti</w:t>
      </w:r>
      <w:r w:rsidR="003E039F">
        <w:rPr>
          <w:sz w:val="22"/>
          <w:szCs w:val="22"/>
        </w:rPr>
        <w:t>a</w:t>
      </w:r>
      <w:r>
        <w:rPr>
          <w:sz w:val="22"/>
          <w:szCs w:val="22"/>
        </w:rPr>
        <w:t xml:space="preserve">ggregazione), può continuare ad assumere la sola aspirina. Se è portatore di </w:t>
      </w:r>
      <w:proofErr w:type="spellStart"/>
      <w:r>
        <w:rPr>
          <w:sz w:val="22"/>
          <w:szCs w:val="22"/>
        </w:rPr>
        <w:t>stent</w:t>
      </w:r>
      <w:proofErr w:type="spellEnd"/>
      <w:r>
        <w:rPr>
          <w:sz w:val="22"/>
          <w:szCs w:val="22"/>
        </w:rPr>
        <w:t xml:space="preserve"> coronarico</w:t>
      </w:r>
      <w:r w:rsidR="003E039F">
        <w:rPr>
          <w:sz w:val="22"/>
          <w:szCs w:val="22"/>
        </w:rPr>
        <w:t xml:space="preserve"> impiantato da meno di 6 mesi</w:t>
      </w:r>
      <w:r>
        <w:rPr>
          <w:sz w:val="22"/>
          <w:szCs w:val="22"/>
        </w:rPr>
        <w:t>, si consulti con il cardiologo di riferimento per la sospensione di questi farmaci.</w:t>
      </w:r>
    </w:p>
    <w:p w:rsidR="003E039F" w:rsidRDefault="003E039F" w:rsidP="008D71E2">
      <w:pPr>
        <w:jc w:val="both"/>
      </w:pPr>
    </w:p>
    <w:p w:rsidR="008D71E2" w:rsidRDefault="008D71E2" w:rsidP="008D71E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WARFARIN (COUMADIN):</w:t>
      </w:r>
      <w:r>
        <w:rPr>
          <w:sz w:val="22"/>
          <w:szCs w:val="22"/>
        </w:rPr>
        <w:t xml:space="preserve"> </w:t>
      </w:r>
    </w:p>
    <w:p w:rsidR="004E34AC" w:rsidRDefault="004E34AC" w:rsidP="008D71E2">
      <w:pPr>
        <w:jc w:val="both"/>
        <w:rPr>
          <w:sz w:val="22"/>
          <w:szCs w:val="22"/>
        </w:rPr>
      </w:pPr>
      <w:r>
        <w:rPr>
          <w:sz w:val="22"/>
          <w:szCs w:val="22"/>
        </w:rPr>
        <w:t>Per procedure a basso rischio non è necessario sospendere l’assunzione del Warfarin, ma basta controllare che l’INR sia in range (tra 2,5 e 3,5)</w:t>
      </w:r>
      <w:r w:rsidR="00FA4BD8">
        <w:rPr>
          <w:sz w:val="22"/>
          <w:szCs w:val="22"/>
        </w:rPr>
        <w:t xml:space="preserve"> nella settimana precedente</w:t>
      </w:r>
      <w:r>
        <w:rPr>
          <w:sz w:val="22"/>
          <w:szCs w:val="22"/>
        </w:rPr>
        <w:t>.</w:t>
      </w:r>
    </w:p>
    <w:p w:rsidR="008D71E2" w:rsidRDefault="004E34AC" w:rsidP="008D71E2">
      <w:pPr>
        <w:jc w:val="both"/>
      </w:pPr>
      <w:r>
        <w:rPr>
          <w:sz w:val="22"/>
          <w:szCs w:val="22"/>
        </w:rPr>
        <w:t xml:space="preserve">In caso di procedura operativa ad alto rischio (ad esempio </w:t>
      </w:r>
      <w:proofErr w:type="spellStart"/>
      <w:r>
        <w:rPr>
          <w:sz w:val="22"/>
          <w:szCs w:val="22"/>
        </w:rPr>
        <w:t>polipectomie</w:t>
      </w:r>
      <w:proofErr w:type="spellEnd"/>
      <w:r>
        <w:rPr>
          <w:sz w:val="22"/>
          <w:szCs w:val="22"/>
        </w:rPr>
        <w:t xml:space="preserve">) </w:t>
      </w:r>
      <w:r w:rsidR="008D71E2">
        <w:rPr>
          <w:sz w:val="22"/>
          <w:szCs w:val="22"/>
        </w:rPr>
        <w:t xml:space="preserve">deve essere sospeso 5 giorni prima dell'esame endoscopico. Controlli che l’INR la mattina della procedura sia &lt;1.5. Riprenda </w:t>
      </w:r>
      <w:r w:rsidR="00FA4BD8">
        <w:rPr>
          <w:sz w:val="22"/>
          <w:szCs w:val="22"/>
        </w:rPr>
        <w:t>l’assunzione de</w:t>
      </w:r>
      <w:r w:rsidR="008D71E2">
        <w:rPr>
          <w:sz w:val="22"/>
          <w:szCs w:val="22"/>
        </w:rPr>
        <w:t>l farmaco nella dose usuale la sera dell’esame endoscopico, a meno che l'endoscopista non suggerisca diversamente.</w:t>
      </w:r>
    </w:p>
    <w:p w:rsidR="008D71E2" w:rsidRDefault="008D71E2" w:rsidP="008D71E2">
      <w:pPr>
        <w:jc w:val="both"/>
      </w:pPr>
      <w:r>
        <w:rPr>
          <w:sz w:val="22"/>
          <w:szCs w:val="22"/>
        </w:rPr>
        <w:t>Se è portatore di protesi valvolare mitralica metallica oppure di protesi valvolare cardiaca con F.A., oppure di F.A. e stenosi mitralica, oppure &lt;3 mesi dopo episodio tromboembolico:</w:t>
      </w:r>
    </w:p>
    <w:p w:rsidR="008D71E2" w:rsidRDefault="008D71E2" w:rsidP="008D71E2">
      <w:pPr>
        <w:jc w:val="both"/>
      </w:pPr>
      <w:r>
        <w:rPr>
          <w:sz w:val="22"/>
          <w:szCs w:val="22"/>
        </w:rPr>
        <w:t>- cominci terapia con eparina a basso peso molecolare</w:t>
      </w:r>
      <w:r w:rsidR="004E34AC">
        <w:rPr>
          <w:sz w:val="22"/>
          <w:szCs w:val="22"/>
        </w:rPr>
        <w:t xml:space="preserve"> (</w:t>
      </w:r>
      <w:proofErr w:type="spellStart"/>
      <w:r w:rsidR="004E34AC">
        <w:rPr>
          <w:sz w:val="22"/>
          <w:szCs w:val="22"/>
        </w:rPr>
        <w:t>Clexane</w:t>
      </w:r>
      <w:proofErr w:type="spellEnd"/>
      <w:r w:rsidR="004E34AC">
        <w:rPr>
          <w:sz w:val="22"/>
          <w:szCs w:val="22"/>
        </w:rPr>
        <w:t>)</w:t>
      </w:r>
      <w:r>
        <w:rPr>
          <w:sz w:val="22"/>
          <w:szCs w:val="22"/>
        </w:rPr>
        <w:t xml:space="preserve"> 2 giorni dopo la sospensione del warfarin;</w:t>
      </w:r>
    </w:p>
    <w:p w:rsidR="008D71E2" w:rsidRDefault="008D71E2" w:rsidP="008D71E2">
      <w:pPr>
        <w:jc w:val="both"/>
      </w:pPr>
      <w:r>
        <w:rPr>
          <w:sz w:val="22"/>
          <w:szCs w:val="22"/>
        </w:rPr>
        <w:t>- assuma l'ultima dose di eparina 24 ore prima dell'esame endoscopico;</w:t>
      </w:r>
    </w:p>
    <w:p w:rsidR="008D71E2" w:rsidRDefault="008D71E2" w:rsidP="008D71E2">
      <w:pPr>
        <w:jc w:val="both"/>
      </w:pPr>
      <w:r>
        <w:rPr>
          <w:sz w:val="22"/>
          <w:szCs w:val="22"/>
        </w:rPr>
        <w:t>- riprenda ad assumere il warfarin la sera dell'esame endoscopico, a meno che l'endoscopista non suggerisca diversamente;</w:t>
      </w:r>
    </w:p>
    <w:p w:rsidR="008D71E2" w:rsidRDefault="008D71E2" w:rsidP="008D71E2">
      <w:pPr>
        <w:jc w:val="both"/>
        <w:rPr>
          <w:sz w:val="22"/>
          <w:szCs w:val="22"/>
        </w:rPr>
      </w:pPr>
      <w:r>
        <w:rPr>
          <w:sz w:val="22"/>
          <w:szCs w:val="22"/>
        </w:rPr>
        <w:t>- continui con l'eparina finché l'INR non raggiunga valori adeguati alla sua patologia</w:t>
      </w:r>
    </w:p>
    <w:p w:rsidR="003E039F" w:rsidRDefault="003E039F" w:rsidP="008D71E2">
      <w:pPr>
        <w:jc w:val="both"/>
        <w:rPr>
          <w:sz w:val="22"/>
          <w:szCs w:val="22"/>
        </w:rPr>
      </w:pPr>
      <w:r>
        <w:rPr>
          <w:sz w:val="22"/>
          <w:szCs w:val="22"/>
        </w:rPr>
        <w:t>Ad ogni modo, consulti il proprio cardiologo di riferimento per la sospensione o la sostituzione del farmaco.</w:t>
      </w:r>
    </w:p>
    <w:p w:rsidR="003E039F" w:rsidRDefault="003E039F" w:rsidP="008D71E2">
      <w:pPr>
        <w:jc w:val="both"/>
      </w:pPr>
    </w:p>
    <w:p w:rsidR="008D71E2" w:rsidRDefault="008D71E2" w:rsidP="008D71E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NUOVI ANTICOAGULANTI ORALI (PRADAXA, </w:t>
      </w:r>
      <w:r w:rsidR="00126C4E">
        <w:rPr>
          <w:sz w:val="22"/>
          <w:szCs w:val="22"/>
          <w:u w:val="single"/>
        </w:rPr>
        <w:t xml:space="preserve">LIXIANA, </w:t>
      </w:r>
      <w:r>
        <w:rPr>
          <w:sz w:val="22"/>
          <w:szCs w:val="22"/>
          <w:u w:val="single"/>
        </w:rPr>
        <w:t>XARELTO, ELIQUIS):</w:t>
      </w:r>
      <w:r>
        <w:rPr>
          <w:sz w:val="22"/>
          <w:szCs w:val="22"/>
        </w:rPr>
        <w:t xml:space="preserve"> </w:t>
      </w:r>
    </w:p>
    <w:p w:rsidR="00FA4BD8" w:rsidRDefault="00FA4BD8" w:rsidP="008D7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procedure a basso rischio come per gli esami endoscopici diagnostici basta evitare l’assunzione dell’ultima dose precedente alla procedura endoscopica. </w:t>
      </w:r>
    </w:p>
    <w:p w:rsidR="008D71E2" w:rsidRDefault="00126C4E" w:rsidP="008D7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caso di procedure ad alto rischio (ad esempio </w:t>
      </w:r>
      <w:proofErr w:type="spellStart"/>
      <w:r>
        <w:rPr>
          <w:sz w:val="22"/>
          <w:szCs w:val="22"/>
        </w:rPr>
        <w:t>polipectomie</w:t>
      </w:r>
      <w:proofErr w:type="spellEnd"/>
      <w:r>
        <w:rPr>
          <w:sz w:val="22"/>
          <w:szCs w:val="22"/>
        </w:rPr>
        <w:t xml:space="preserve">) </w:t>
      </w:r>
      <w:r w:rsidR="008D71E2">
        <w:rPr>
          <w:sz w:val="22"/>
          <w:szCs w:val="22"/>
        </w:rPr>
        <w:t xml:space="preserve">devono essere sospesi almeno </w:t>
      </w:r>
      <w:r>
        <w:rPr>
          <w:sz w:val="22"/>
          <w:szCs w:val="22"/>
        </w:rPr>
        <w:t>48 ore (</w:t>
      </w:r>
      <w:r w:rsidR="008D71E2">
        <w:rPr>
          <w:sz w:val="22"/>
          <w:szCs w:val="22"/>
        </w:rPr>
        <w:t>2 giorni</w:t>
      </w:r>
      <w:r>
        <w:rPr>
          <w:sz w:val="22"/>
          <w:szCs w:val="22"/>
        </w:rPr>
        <w:t>)</w:t>
      </w:r>
      <w:r w:rsidR="008D71E2">
        <w:rPr>
          <w:sz w:val="22"/>
          <w:szCs w:val="22"/>
        </w:rPr>
        <w:t xml:space="preserve"> prima dell'esame endoscopico</w:t>
      </w:r>
      <w:r>
        <w:rPr>
          <w:sz w:val="22"/>
          <w:szCs w:val="22"/>
        </w:rPr>
        <w:t xml:space="preserve"> (assumere l’ultima dose 3 giorni prima). Solo per il </w:t>
      </w:r>
      <w:proofErr w:type="spellStart"/>
      <w:r>
        <w:rPr>
          <w:sz w:val="22"/>
          <w:szCs w:val="22"/>
        </w:rPr>
        <w:t>Dabigatran</w:t>
      </w:r>
      <w:proofErr w:type="spellEnd"/>
      <w:r>
        <w:rPr>
          <w:sz w:val="22"/>
          <w:szCs w:val="22"/>
        </w:rPr>
        <w:t xml:space="preserve"> (PRADAXA) in caso di Insufficienza renale cronica con GFR &lt;50 l’ultima dose va assunta 5 giorni prima della procedura.</w:t>
      </w:r>
    </w:p>
    <w:p w:rsidR="00126C4E" w:rsidRDefault="00126C4E" w:rsidP="00126C4E">
      <w:pPr>
        <w:jc w:val="both"/>
        <w:rPr>
          <w:sz w:val="22"/>
          <w:szCs w:val="22"/>
        </w:rPr>
      </w:pPr>
      <w:r>
        <w:rPr>
          <w:sz w:val="22"/>
          <w:szCs w:val="22"/>
        </w:rPr>
        <w:t>Riprendere l’assunzione il giorno successivo alla procedura a basso rischio o 3-5 giorni dopo la procedura ad alto rischio a meno che l’</w:t>
      </w:r>
      <w:proofErr w:type="spellStart"/>
      <w:r>
        <w:rPr>
          <w:sz w:val="22"/>
          <w:szCs w:val="22"/>
        </w:rPr>
        <w:t>endoscopista</w:t>
      </w:r>
      <w:proofErr w:type="spellEnd"/>
      <w:r>
        <w:rPr>
          <w:sz w:val="22"/>
          <w:szCs w:val="22"/>
        </w:rPr>
        <w:t xml:space="preserve"> non suggerisca diversamente.</w:t>
      </w:r>
    </w:p>
    <w:p w:rsidR="003E039F" w:rsidRDefault="003E039F" w:rsidP="00126C4E">
      <w:pPr>
        <w:jc w:val="both"/>
        <w:rPr>
          <w:sz w:val="22"/>
          <w:szCs w:val="22"/>
        </w:rPr>
      </w:pPr>
      <w:r>
        <w:rPr>
          <w:sz w:val="22"/>
          <w:szCs w:val="22"/>
        </w:rPr>
        <w:t>Ad ogni modo, consulti il proprio cardiologo di riferimento per la sospensione o la sostituzione del farmaco.</w:t>
      </w:r>
    </w:p>
    <w:sdt>
      <w:sdtPr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eastAsia="zh-CN"/>
        </w:rPr>
        <w:id w:val="-1954076401"/>
        <w:docPartObj>
          <w:docPartGallery w:val="Bibliographies"/>
          <w:docPartUnique/>
        </w:docPartObj>
      </w:sdtPr>
      <w:sdtEndPr>
        <w:rPr>
          <w:sz w:val="24"/>
          <w:szCs w:val="24"/>
        </w:rPr>
      </w:sdtEndPr>
      <w:sdtContent>
        <w:p w:rsidR="00AF5B47" w:rsidRPr="00AF5B47" w:rsidRDefault="00AF5B47">
          <w:pPr>
            <w:pStyle w:val="Titolo1"/>
            <w:rPr>
              <w:rFonts w:ascii="Times New Roman" w:hAnsi="Times New Roman" w:cs="Times New Roman"/>
              <w:sz w:val="18"/>
              <w:szCs w:val="18"/>
            </w:rPr>
          </w:pPr>
          <w:r w:rsidRPr="00AF5B47">
            <w:rPr>
              <w:rFonts w:ascii="Times New Roman" w:hAnsi="Times New Roman" w:cs="Times New Roman"/>
              <w:sz w:val="18"/>
              <w:szCs w:val="18"/>
            </w:rPr>
            <w:t>Bibliografia</w:t>
          </w:r>
        </w:p>
        <w:sdt>
          <w:sdtPr>
            <w:rPr>
              <w:sz w:val="18"/>
              <w:szCs w:val="18"/>
            </w:rPr>
            <w:id w:val="111145805"/>
            <w:bibliography/>
          </w:sdtPr>
          <w:sdtEndPr>
            <w:rPr>
              <w:sz w:val="24"/>
              <w:szCs w:val="24"/>
            </w:rPr>
          </w:sdtEndPr>
          <w:sdtContent>
            <w:p w:rsidR="00126C4E" w:rsidRPr="00AF5B47" w:rsidRDefault="002D6529" w:rsidP="003E039F">
              <w:pPr>
                <w:pStyle w:val="Bibliografia"/>
                <w:ind w:left="720" w:hanging="720"/>
              </w:pPr>
              <w:r w:rsidRPr="002D6529">
                <w:rPr>
                  <w:sz w:val="18"/>
                  <w:szCs w:val="18"/>
                </w:rPr>
                <w:fldChar w:fldCharType="begin"/>
              </w:r>
              <w:r w:rsidR="00AF5B47" w:rsidRPr="00AF5B47">
                <w:rPr>
                  <w:sz w:val="18"/>
                  <w:szCs w:val="18"/>
                </w:rPr>
                <w:instrText>BIBLIOGRAPHY</w:instrText>
              </w:r>
              <w:r w:rsidRPr="002D6529">
                <w:rPr>
                  <w:sz w:val="18"/>
                  <w:szCs w:val="18"/>
                </w:rPr>
                <w:fldChar w:fldCharType="separate"/>
              </w:r>
              <w:r w:rsidR="00AF5B47" w:rsidRPr="00AF5B47">
                <w:rPr>
                  <w:noProof/>
                  <w:sz w:val="18"/>
                  <w:szCs w:val="18"/>
                </w:rPr>
                <w:t xml:space="preserve">Veitch, A. M., Radaelli, F., Alikhan, R., Dumonceau, J., Eaton, D., Jerome, J., . . . Hooft., J. V. (2021). Endoscopy in patients on antiplatlets or anticoagulant therapy: British Society of Gastroenterology (BSG) and European Society of Gastrointestinal Endoscopy (ESGE) guidelines update. </w:t>
              </w:r>
              <w:r w:rsidR="00AF5B47" w:rsidRPr="00AF5B47">
                <w:rPr>
                  <w:i/>
                  <w:iCs/>
                  <w:noProof/>
                  <w:sz w:val="18"/>
                  <w:szCs w:val="18"/>
                </w:rPr>
                <w:t>Gut</w:t>
              </w:r>
              <w:r w:rsidR="00AF5B47" w:rsidRPr="00AF5B47">
                <w:rPr>
                  <w:noProof/>
                  <w:sz w:val="18"/>
                  <w:szCs w:val="18"/>
                </w:rPr>
                <w:t>.</w:t>
              </w:r>
              <w:r w:rsidRPr="00AF5B47"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sdtContent>
    </w:sdt>
    <w:sectPr w:rsidR="00126C4E" w:rsidRPr="00AF5B47" w:rsidSect="00B21B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83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4B" w:rsidRDefault="00C00B4B" w:rsidP="003B7E7D">
      <w:r>
        <w:separator/>
      </w:r>
    </w:p>
  </w:endnote>
  <w:endnote w:type="continuationSeparator" w:id="0">
    <w:p w:rsidR="00C00B4B" w:rsidRDefault="00C00B4B" w:rsidP="003B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27" w:rsidRDefault="002D6529" w:rsidP="00F95427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2" o:spid="_x0000_s1026" type="#_x0000_t202" style="position:absolute;margin-left:272.85pt;margin-top:28.3pt;width:249.35pt;height:39.35pt;z-index:-251638784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" stroked="f">
          <v:textbox inset=".05pt,.05pt,.05pt,.05pt">
            <w:txbxContent>
              <w:p w:rsidR="00F95427" w:rsidRPr="00787AA8" w:rsidRDefault="00F95427" w:rsidP="00F95427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Presidio Ospedaliero “</w:t>
                </w:r>
                <w:r w:rsidRPr="00787AA8">
                  <w:rPr>
                    <w:rFonts w:ascii="Garamond" w:hAnsi="Garamond"/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>Sant’Alfonso Maria de’ Liguori</w:t>
                </w: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”</w:t>
                </w:r>
              </w:p>
              <w:p w:rsidR="00F95427" w:rsidRPr="00787AA8" w:rsidRDefault="00F95427" w:rsidP="00F95427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Contrada San Pietro – 82019 Sant’Agata de’ Goti</w:t>
                </w:r>
              </w:p>
              <w:p w:rsidR="00F95427" w:rsidRPr="00787AA8" w:rsidRDefault="00F95427" w:rsidP="00F95427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Tel. 0823 313111</w:t>
                </w:r>
              </w:p>
              <w:p w:rsidR="00F95427" w:rsidRDefault="00F95427" w:rsidP="00F95427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Casella di testo 13" o:spid="_x0000_s1027" type="#_x0000_t202" style="position:absolute;margin-left:0;margin-top:27.7pt;width:211.85pt;height:33.95pt;z-index:-251639808;visibility:visible;mso-wrap-distance-left:0;mso-wrap-distance-right:9.0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" stroked="f">
          <v:textbox inset=".05pt,.05pt,.05pt,.05pt">
            <w:txbxContent>
              <w:p w:rsidR="00F95427" w:rsidRPr="00787AA8" w:rsidRDefault="00F95427" w:rsidP="00F95427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Presidio Ospedaliero “</w:t>
                </w:r>
                <w:r w:rsidRPr="00787AA8">
                  <w:rPr>
                    <w:rFonts w:ascii="Garamond" w:hAnsi="Garamond"/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>Gaetano Rummo</w:t>
                </w: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”</w:t>
                </w:r>
              </w:p>
              <w:p w:rsidR="00F95427" w:rsidRPr="00787AA8" w:rsidRDefault="00F95427" w:rsidP="00F95427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Via dell’Angelo, 1 – 82100 Benevento</w:t>
                </w:r>
              </w:p>
              <w:p w:rsidR="00F95427" w:rsidRDefault="00F95427" w:rsidP="00F95427">
                <w:pPr>
                  <w:jc w:val="center"/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Tel. 0824 57111</w:t>
                </w:r>
              </w:p>
              <w:p w:rsidR="00F95427" w:rsidRDefault="00F95427" w:rsidP="00F95427">
                <w:pPr>
                  <w:rPr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Casella di testo 16" o:spid="_x0000_s1028" type="#_x0000_t202" style="position:absolute;margin-left:0;margin-top:.25pt;width:183pt;height:29.4pt;z-index:25167974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" filled="f" stroked="f" strokeweight=".5pt">
          <v:textbox>
            <w:txbxContent>
              <w:p w:rsidR="00F95427" w:rsidRPr="00787AA8" w:rsidRDefault="00F95427" w:rsidP="00F95427">
                <w:pPr>
                  <w:jc w:val="center"/>
                  <w:rPr>
                    <w:rFonts w:ascii="Garamond" w:hAnsi="Garamond"/>
                    <w:b/>
                    <w:bCs/>
                    <w:sz w:val="18"/>
                    <w:szCs w:val="18"/>
                  </w:rPr>
                </w:pPr>
                <w:r w:rsidRPr="00787AA8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>AZIENDA OSPEDALIERA SAN PIO</w:t>
                </w:r>
              </w:p>
              <w:p w:rsidR="00F95427" w:rsidRPr="00787AA8" w:rsidRDefault="00F95427" w:rsidP="00F95427">
                <w:pPr>
                  <w:jc w:val="center"/>
                  <w:rPr>
                    <w:rFonts w:ascii="Garamond" w:hAnsi="Garamond"/>
                    <w:sz w:val="18"/>
                    <w:szCs w:val="18"/>
                  </w:rPr>
                </w:pPr>
                <w:r w:rsidRPr="00787AA8">
                  <w:rPr>
                    <w:rFonts w:ascii="Garamond" w:hAnsi="Garamond"/>
                    <w:sz w:val="18"/>
                    <w:szCs w:val="18"/>
                  </w:rPr>
                  <w:t>Via dell’Angelo 1 – Benevento C.F. 0100976068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Casella di testo 14" o:spid="_x0000_s1029" type="#_x0000_t202" style="position:absolute;margin-left:152.7pt;margin-top:761.1pt;width:288.35pt;height:26.2pt;z-index:-2516377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" stroked="f">
          <v:textbox inset=".05pt,.05pt,.05pt,.05pt">
            <w:txbxContent>
              <w:p w:rsidR="00F95427" w:rsidRDefault="00F95427" w:rsidP="00F95427">
                <w:pPr>
                  <w:pStyle w:val="Titolo7"/>
                  <w:keepLines w:val="0"/>
                  <w:numPr>
                    <w:ilvl w:val="6"/>
                    <w:numId w:val="1"/>
                  </w:numPr>
                  <w:suppressAutoHyphens/>
                  <w:spacing w:before="0" w:line="240" w:lineRule="auto"/>
                  <w:jc w:val="center"/>
                </w:pPr>
                <w:r>
                  <w:rPr>
                    <w:color w:val="000000"/>
                    <w:lang w:eastAsia="it-IT"/>
                  </w:rPr>
                  <w:t>AZIENDA OSPEDALIERA SAN PIO</w:t>
                </w:r>
              </w:p>
              <w:p w:rsidR="00F95427" w:rsidRDefault="00F95427" w:rsidP="00F95427">
                <w:pPr>
                  <w:jc w:val="center"/>
                </w:pPr>
                <w:r>
                  <w:rPr>
                    <w:sz w:val="20"/>
                    <w:szCs w:val="20"/>
                    <w:lang w:eastAsia="it-IT"/>
                  </w:rPr>
                  <w:t>Via dell’Angelo , 1- Benevento  C.F. 01009760628</w:t>
                </w:r>
              </w:p>
            </w:txbxContent>
          </v:textbox>
        </v:shape>
      </w:pict>
    </w:r>
    <w:r>
      <w:rPr>
        <w:noProof/>
      </w:rPr>
      <w:pict>
        <v:shape id="Casella di testo 10" o:spid="_x0000_s1030" type="#_x0000_t202" style="position:absolute;margin-left:152.7pt;margin-top:761.1pt;width:288.35pt;height:26.2pt;z-index:-2516408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" stroked="f">
          <v:textbox inset=".05pt,.05pt,.05pt,.05pt">
            <w:txbxContent>
              <w:p w:rsidR="00F95427" w:rsidRDefault="00F95427" w:rsidP="00F95427">
                <w:pPr>
                  <w:pStyle w:val="Titolo7"/>
                  <w:keepLines w:val="0"/>
                  <w:numPr>
                    <w:ilvl w:val="6"/>
                    <w:numId w:val="1"/>
                  </w:numPr>
                  <w:suppressAutoHyphens/>
                  <w:spacing w:before="0" w:line="240" w:lineRule="auto"/>
                  <w:jc w:val="center"/>
                </w:pPr>
                <w:r>
                  <w:rPr>
                    <w:color w:val="000000"/>
                    <w:lang w:eastAsia="it-IT"/>
                  </w:rPr>
                  <w:t>AZIENDA OSPEDALIERA SAN PIO</w:t>
                </w:r>
              </w:p>
              <w:p w:rsidR="00F95427" w:rsidRDefault="00F95427" w:rsidP="00F95427">
                <w:pPr>
                  <w:jc w:val="center"/>
                </w:pPr>
                <w:r>
                  <w:rPr>
                    <w:sz w:val="20"/>
                    <w:szCs w:val="20"/>
                    <w:lang w:eastAsia="it-IT"/>
                  </w:rPr>
                  <w:t>Via dell’Angelo , 1- Benevento  C.F. 01009760628</w:t>
                </w:r>
              </w:p>
            </w:txbxContent>
          </v:textbox>
        </v:shape>
      </w:pict>
    </w:r>
    <w:r>
      <w:rPr>
        <w:noProof/>
      </w:rPr>
      <w:pict>
        <v:shape id="Casella di testo 9" o:spid="_x0000_s1031" type="#_x0000_t202" style="position:absolute;margin-left:152.7pt;margin-top:761.1pt;width:288.35pt;height:26.2pt;z-index:-2516418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" stroked="f">
          <v:textbox inset=".05pt,.05pt,.05pt,.05pt">
            <w:txbxContent>
              <w:p w:rsidR="00F95427" w:rsidRDefault="00F95427" w:rsidP="00F95427">
                <w:pPr>
                  <w:pStyle w:val="Titolo7"/>
                  <w:keepLines w:val="0"/>
                  <w:numPr>
                    <w:ilvl w:val="6"/>
                    <w:numId w:val="1"/>
                  </w:numPr>
                  <w:suppressAutoHyphens/>
                  <w:spacing w:before="0" w:line="240" w:lineRule="auto"/>
                  <w:jc w:val="center"/>
                </w:pPr>
                <w:r>
                  <w:rPr>
                    <w:color w:val="000000"/>
                    <w:lang w:eastAsia="it-IT"/>
                  </w:rPr>
                  <w:t>AZIENDA OSPEDALIERA SAN PIO</w:t>
                </w:r>
              </w:p>
              <w:p w:rsidR="00F95427" w:rsidRDefault="00F95427" w:rsidP="00F95427">
                <w:pPr>
                  <w:jc w:val="center"/>
                </w:pPr>
                <w:r>
                  <w:rPr>
                    <w:sz w:val="20"/>
                    <w:szCs w:val="20"/>
                    <w:lang w:eastAsia="it-IT"/>
                  </w:rPr>
                  <w:t>Via dell’Angelo , 1- Benevento  C.F. 01009760628</w:t>
                </w:r>
              </w:p>
            </w:txbxContent>
          </v:textbox>
        </v:shape>
      </w:pict>
    </w:r>
    <w:r w:rsidR="00F95427">
      <w:ptab w:relativeTo="margin" w:alignment="right" w:leader="none"/>
    </w:r>
  </w:p>
  <w:p w:rsidR="00F95427" w:rsidRDefault="00F9542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01" w:rsidRDefault="002D6529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72.85pt;margin-top:28.3pt;width:249.35pt;height:39.35pt;z-index:-251646976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" stroked="f">
          <v:textbox inset=".05pt,.05pt,.05pt,.05pt">
            <w:txbxContent>
              <w:p w:rsidR="00167801" w:rsidRPr="00787AA8" w:rsidRDefault="00167801" w:rsidP="00167801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Presidio Ospedaliero “</w:t>
                </w:r>
                <w:r w:rsidRPr="00787AA8">
                  <w:rPr>
                    <w:rFonts w:ascii="Garamond" w:hAnsi="Garamond"/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>Sant’Alfonso Maria de’ Liguori</w:t>
                </w: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”</w:t>
                </w:r>
              </w:p>
              <w:p w:rsidR="00167801" w:rsidRPr="00787AA8" w:rsidRDefault="00167801" w:rsidP="00167801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Contrada San Pietro – 82019 Sant’Agata de’ Goti</w:t>
                </w:r>
              </w:p>
              <w:p w:rsidR="00167801" w:rsidRPr="00787AA8" w:rsidRDefault="00167801" w:rsidP="00167801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Tel. 0823 313111</w:t>
                </w:r>
              </w:p>
              <w:p w:rsidR="00167801" w:rsidRDefault="00167801" w:rsidP="00167801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34" type="#_x0000_t202" style="position:absolute;margin-left:0;margin-top:27.7pt;width:211.85pt;height:33.95pt;z-index:-251649024;visibility:visible;mso-wrap-distance-left:0;mso-wrap-distance-right:9.0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" stroked="f">
          <v:textbox inset=".05pt,.05pt,.05pt,.05pt">
            <w:txbxContent>
              <w:p w:rsidR="00167801" w:rsidRPr="00787AA8" w:rsidRDefault="00167801" w:rsidP="00167801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Presidio Ospedaliero “</w:t>
                </w:r>
                <w:r w:rsidRPr="00787AA8">
                  <w:rPr>
                    <w:rFonts w:ascii="Garamond" w:hAnsi="Garamond"/>
                    <w:b/>
                    <w:bCs/>
                    <w:i/>
                    <w:iCs/>
                    <w:kern w:val="2"/>
                    <w:sz w:val="18"/>
                    <w:szCs w:val="18"/>
                  </w:rPr>
                  <w:t>Gaetano Rummo</w:t>
                </w:r>
                <w:r w:rsidRPr="00787AA8">
                  <w:rPr>
                    <w:rFonts w:ascii="Garamond" w:hAnsi="Garamond"/>
                    <w:b/>
                    <w:bCs/>
                    <w:kern w:val="2"/>
                    <w:sz w:val="18"/>
                    <w:szCs w:val="18"/>
                  </w:rPr>
                  <w:t>”</w:t>
                </w:r>
              </w:p>
              <w:p w:rsidR="00167801" w:rsidRPr="00787AA8" w:rsidRDefault="00167801" w:rsidP="00167801">
                <w:pPr>
                  <w:jc w:val="center"/>
                  <w:rPr>
                    <w:rFonts w:ascii="Garamond" w:hAnsi="Garamond"/>
                  </w:rPr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Via dell’Angelo, 1 – 82100 Benevento</w:t>
                </w:r>
              </w:p>
              <w:p w:rsidR="00167801" w:rsidRDefault="00167801" w:rsidP="00167801">
                <w:pPr>
                  <w:jc w:val="center"/>
                </w:pPr>
                <w:r w:rsidRPr="00787AA8">
                  <w:rPr>
                    <w:rFonts w:ascii="Garamond" w:hAnsi="Garamond"/>
                    <w:bCs/>
                    <w:kern w:val="2"/>
                    <w:sz w:val="18"/>
                    <w:szCs w:val="18"/>
                  </w:rPr>
                  <w:t>Tel. 0824 57111</w:t>
                </w:r>
              </w:p>
              <w:p w:rsidR="00167801" w:rsidRDefault="00167801" w:rsidP="00167801">
                <w:pPr>
                  <w:rPr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1035" type="#_x0000_t202" style="position:absolute;margin-left:0;margin-top:.25pt;width:183pt;height:29.4pt;z-index:25167257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" filled="f" stroked="f" strokeweight=".5pt">
          <v:textbox>
            <w:txbxContent>
              <w:p w:rsidR="00787AA8" w:rsidRPr="00787AA8" w:rsidRDefault="00787AA8" w:rsidP="00787AA8">
                <w:pPr>
                  <w:jc w:val="center"/>
                  <w:rPr>
                    <w:rFonts w:ascii="Garamond" w:hAnsi="Garamond"/>
                    <w:b/>
                    <w:bCs/>
                    <w:sz w:val="18"/>
                    <w:szCs w:val="18"/>
                  </w:rPr>
                </w:pPr>
                <w:r w:rsidRPr="00787AA8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>AZIENDA OSPEDALIERA SAN PIO</w:t>
                </w:r>
              </w:p>
              <w:p w:rsidR="00787AA8" w:rsidRPr="00787AA8" w:rsidRDefault="00787AA8" w:rsidP="00787AA8">
                <w:pPr>
                  <w:jc w:val="center"/>
                  <w:rPr>
                    <w:rFonts w:ascii="Garamond" w:hAnsi="Garamond"/>
                    <w:sz w:val="18"/>
                    <w:szCs w:val="18"/>
                  </w:rPr>
                </w:pPr>
                <w:r w:rsidRPr="00787AA8">
                  <w:rPr>
                    <w:rFonts w:ascii="Garamond" w:hAnsi="Garamond"/>
                    <w:sz w:val="18"/>
                    <w:szCs w:val="18"/>
                  </w:rPr>
                  <w:t>Via dell’Angelo 1 – Benevento C.F. 0100976068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1036" type="#_x0000_t202" style="position:absolute;margin-left:152.7pt;margin-top:761.1pt;width:288.35pt;height:26.2pt;z-index:-2516459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" stroked="f">
          <v:textbox inset=".05pt,.05pt,.05pt,.05pt">
            <w:txbxContent>
              <w:p w:rsidR="00167801" w:rsidRDefault="00167801" w:rsidP="00167801">
                <w:pPr>
                  <w:pStyle w:val="Titolo7"/>
                  <w:keepLines w:val="0"/>
                  <w:numPr>
                    <w:ilvl w:val="6"/>
                    <w:numId w:val="1"/>
                  </w:numPr>
                  <w:suppressAutoHyphens/>
                  <w:spacing w:before="0" w:line="240" w:lineRule="auto"/>
                  <w:jc w:val="center"/>
                </w:pPr>
                <w:r>
                  <w:rPr>
                    <w:color w:val="000000"/>
                    <w:lang w:eastAsia="it-IT"/>
                  </w:rPr>
                  <w:t>AZIENDA OSPEDALIERA SAN PIO</w:t>
                </w:r>
              </w:p>
              <w:p w:rsidR="00167801" w:rsidRDefault="00167801" w:rsidP="00167801">
                <w:pPr>
                  <w:jc w:val="center"/>
                </w:pPr>
                <w:r>
                  <w:rPr>
                    <w:sz w:val="20"/>
                    <w:szCs w:val="20"/>
                    <w:lang w:eastAsia="it-IT"/>
                  </w:rPr>
                  <w:t>Via dell’Angelo , 1- Benevento  C.F. 01009760628</w:t>
                </w:r>
              </w:p>
            </w:txbxContent>
          </v:textbox>
        </v:shape>
      </w:pict>
    </w:r>
    <w:r>
      <w:rPr>
        <w:noProof/>
      </w:rPr>
      <w:pict>
        <v:shape id="_x0000_s1037" type="#_x0000_t202" style="position:absolute;margin-left:152.7pt;margin-top:761.1pt;width:288.35pt;height:26.2pt;z-index:-2516510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" stroked="f">
          <v:textbox inset=".05pt,.05pt,.05pt,.05pt">
            <w:txbxContent>
              <w:p w:rsidR="00167801" w:rsidRDefault="00167801" w:rsidP="00167801">
                <w:pPr>
                  <w:pStyle w:val="Titolo7"/>
                  <w:keepLines w:val="0"/>
                  <w:numPr>
                    <w:ilvl w:val="6"/>
                    <w:numId w:val="1"/>
                  </w:numPr>
                  <w:suppressAutoHyphens/>
                  <w:spacing w:before="0" w:line="240" w:lineRule="auto"/>
                  <w:jc w:val="center"/>
                </w:pPr>
                <w:r>
                  <w:rPr>
                    <w:color w:val="000000"/>
                    <w:lang w:eastAsia="it-IT"/>
                  </w:rPr>
                  <w:t>AZIENDA OSPEDALIERA SAN PIO</w:t>
                </w:r>
              </w:p>
              <w:p w:rsidR="00167801" w:rsidRDefault="00167801" w:rsidP="00167801">
                <w:pPr>
                  <w:jc w:val="center"/>
                </w:pPr>
                <w:r>
                  <w:rPr>
                    <w:sz w:val="20"/>
                    <w:szCs w:val="20"/>
                    <w:lang w:eastAsia="it-IT"/>
                  </w:rPr>
                  <w:t>Via dell’Angelo , 1- Benevento  C.F. 01009760628</w:t>
                </w:r>
              </w:p>
            </w:txbxContent>
          </v:textbox>
        </v:shape>
      </w:pict>
    </w:r>
    <w:r>
      <w:rPr>
        <w:noProof/>
      </w:rPr>
      <w:pict>
        <v:shape id="_x0000_s1038" type="#_x0000_t202" style="position:absolute;margin-left:152.7pt;margin-top:761.1pt;width:288.35pt;height:26.2pt;z-index:-2516520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" stroked="f">
          <v:textbox inset=".05pt,.05pt,.05pt,.05pt">
            <w:txbxContent>
              <w:p w:rsidR="00167801" w:rsidRDefault="00167801" w:rsidP="00167801">
                <w:pPr>
                  <w:pStyle w:val="Titolo7"/>
                  <w:keepLines w:val="0"/>
                  <w:numPr>
                    <w:ilvl w:val="6"/>
                    <w:numId w:val="1"/>
                  </w:numPr>
                  <w:suppressAutoHyphens/>
                  <w:spacing w:before="0" w:line="240" w:lineRule="auto"/>
                  <w:jc w:val="center"/>
                </w:pPr>
                <w:r>
                  <w:rPr>
                    <w:color w:val="000000"/>
                    <w:lang w:eastAsia="it-IT"/>
                  </w:rPr>
                  <w:t>AZIENDA OSPEDALIERA SAN PIO</w:t>
                </w:r>
              </w:p>
              <w:p w:rsidR="00167801" w:rsidRDefault="00167801" w:rsidP="00167801">
                <w:pPr>
                  <w:jc w:val="center"/>
                </w:pPr>
                <w:r>
                  <w:rPr>
                    <w:sz w:val="20"/>
                    <w:szCs w:val="20"/>
                    <w:lang w:eastAsia="it-IT"/>
                  </w:rPr>
                  <w:t>Via dell’Angelo , 1- Benevento  C.F. 01009760628</w:t>
                </w:r>
              </w:p>
            </w:txbxContent>
          </v:textbox>
        </v:shape>
      </w:pict>
    </w:r>
    <w:r w:rsidR="00167801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4B" w:rsidRDefault="00C00B4B" w:rsidP="003B7E7D">
      <w:r>
        <w:separator/>
      </w:r>
    </w:p>
  </w:footnote>
  <w:footnote w:type="continuationSeparator" w:id="0">
    <w:p w:rsidR="00C00B4B" w:rsidRDefault="00C00B4B" w:rsidP="003B7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7D" w:rsidRDefault="003B7E7D" w:rsidP="003B7E7D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7D" w:rsidRPr="00D96B51" w:rsidRDefault="00167801" w:rsidP="003B7E7D">
    <w:pPr>
      <w:jc w:val="center"/>
      <w:rPr>
        <w:b/>
        <w:bCs/>
      </w:rPr>
    </w:pPr>
    <w:r>
      <w:rPr>
        <w:b/>
        <w:bCs/>
        <w:noProof/>
        <w:lang w:eastAsia="it-IT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-68580</wp:posOffset>
          </wp:positionV>
          <wp:extent cx="1286510" cy="1235710"/>
          <wp:effectExtent l="0" t="0" r="8890" b="2540"/>
          <wp:wrapNone/>
          <wp:docPr id="73905250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63" t="-513" r="-563" b="-513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235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B7E7D" w:rsidRPr="00D96B51">
      <w:rPr>
        <w:rFonts w:ascii="Garamond" w:hAnsi="Garamond" w:cs="Garamond"/>
        <w:b/>
        <w:bCs/>
        <w:lang w:eastAsia="it-IT"/>
      </w:rPr>
      <w:t>AZIENDA OSPEDALIERA</w:t>
    </w:r>
  </w:p>
  <w:p w:rsidR="003B7E7D" w:rsidRPr="00D96B51" w:rsidRDefault="003B7E7D" w:rsidP="003B7E7D">
    <w:pPr>
      <w:jc w:val="center"/>
      <w:rPr>
        <w:b/>
        <w:bCs/>
      </w:rPr>
    </w:pPr>
    <w:r w:rsidRPr="00D96B51">
      <w:rPr>
        <w:rFonts w:ascii="Garamond" w:eastAsia="Garamond" w:hAnsi="Garamond" w:cs="Garamond"/>
        <w:b/>
        <w:bCs/>
        <w:color w:val="FF0000"/>
        <w:lang w:eastAsia="it-IT"/>
      </w:rPr>
      <w:t>“</w:t>
    </w:r>
    <w:r w:rsidRPr="00D96B51">
      <w:rPr>
        <w:rFonts w:ascii="Garamond" w:hAnsi="Garamond" w:cs="Garamond"/>
        <w:b/>
        <w:bCs/>
        <w:color w:val="FF0000"/>
        <w:lang w:eastAsia="it-IT"/>
      </w:rPr>
      <w:t>SAN PIO” - BENEVENTO</w:t>
    </w:r>
  </w:p>
  <w:p w:rsidR="003B7E7D" w:rsidRPr="00D96B51" w:rsidRDefault="003B7E7D" w:rsidP="003B7E7D">
    <w:pPr>
      <w:jc w:val="center"/>
      <w:rPr>
        <w:b/>
        <w:bCs/>
      </w:rPr>
    </w:pPr>
    <w:r w:rsidRPr="00D96B51">
      <w:rPr>
        <w:rFonts w:ascii="Garamond" w:hAnsi="Garamond" w:cs="Garamond"/>
        <w:b/>
        <w:bCs/>
        <w:lang w:eastAsia="it-IT"/>
      </w:rPr>
      <w:t>di Rilievo Nazionale e di Alta Specializzazione</w:t>
    </w:r>
  </w:p>
  <w:p w:rsidR="003B7E7D" w:rsidRPr="00D96B51" w:rsidRDefault="003B7E7D" w:rsidP="003B7E7D">
    <w:pPr>
      <w:jc w:val="center"/>
      <w:rPr>
        <w:b/>
        <w:bCs/>
      </w:rPr>
    </w:pPr>
    <w:r w:rsidRPr="00D96B51">
      <w:rPr>
        <w:rFonts w:ascii="Garamond" w:hAnsi="Garamond" w:cs="Garamond"/>
        <w:b/>
        <w:bCs/>
        <w:lang w:eastAsia="it-IT"/>
      </w:rPr>
      <w:t>DEA di II Livello</w:t>
    </w:r>
  </w:p>
  <w:p w:rsidR="003B7E7D" w:rsidRPr="00D96B51" w:rsidRDefault="002D6529" w:rsidP="003B7E7D">
    <w:pPr>
      <w:jc w:val="center"/>
      <w:rPr>
        <w:b/>
        <w:bCs/>
      </w:rPr>
    </w:pPr>
    <w:r>
      <w:rPr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1032" type="#_x0000_t202" style="position:absolute;left:0;text-align:left;margin-left:0;margin-top:1.55pt;width:265pt;height:25.2pt;z-index:251662336;visibility:visible;mso-wrap-distance-left:9.05pt;mso-wrap-distance-right:9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">
          <v:textbox>
            <w:txbxContent>
              <w:p w:rsidR="003B7E7D" w:rsidRDefault="003B7E7D" w:rsidP="003B7E7D">
                <w:pPr>
                  <w:pStyle w:val="NormaleWeb"/>
                  <w:widowControl w:val="0"/>
                  <w:spacing w:before="0" w:after="0"/>
                  <w:jc w:val="center"/>
                </w:pPr>
                <w:r>
                  <w:rPr>
                    <w:b/>
                    <w:bCs/>
                    <w:color w:val="00000A"/>
                    <w:sz w:val="16"/>
                    <w:szCs w:val="16"/>
                  </w:rPr>
                  <w:t>UOSD GASTROENTEROLOGIA ED ENDOSCOPIA DIGESTIVA</w:t>
                </w:r>
              </w:p>
              <w:p w:rsidR="003B7E7D" w:rsidRDefault="003B7E7D" w:rsidP="003B7E7D">
                <w:pPr>
                  <w:pStyle w:val="NormaleWeb"/>
                  <w:widowControl w:val="0"/>
                  <w:spacing w:before="0" w:after="0"/>
                  <w:jc w:val="center"/>
                </w:pPr>
                <w:r>
                  <w:rPr>
                    <w:b/>
                    <w:bCs/>
                    <w:color w:val="00000A"/>
                    <w:sz w:val="16"/>
                    <w:szCs w:val="16"/>
                  </w:rPr>
                  <w:t>Responsabile F.F. GIUSEPPE SCAGLIONE</w:t>
                </w:r>
                <w:r>
                  <w:rPr>
                    <w:b/>
                    <w:bCs/>
                    <w:color w:val="00000A"/>
                    <w:sz w:val="20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</w:p>
  <w:p w:rsidR="003B7E7D" w:rsidRDefault="00167801" w:rsidP="00167801">
    <w:pPr>
      <w:pStyle w:val="Intestazione"/>
      <w:tabs>
        <w:tab w:val="clear" w:pos="4819"/>
        <w:tab w:val="clear" w:pos="9638"/>
        <w:tab w:val="left" w:pos="8544"/>
      </w:tabs>
      <w:rPr>
        <w:b/>
        <w:bCs/>
      </w:rPr>
    </w:pPr>
    <w:r>
      <w:rPr>
        <w:b/>
        <w:bCs/>
      </w:rPr>
      <w:tab/>
    </w:r>
  </w:p>
  <w:p w:rsidR="00167801" w:rsidRPr="00167801" w:rsidRDefault="00167801" w:rsidP="00167801">
    <w:pPr>
      <w:pStyle w:val="Intestazione"/>
      <w:tabs>
        <w:tab w:val="clear" w:pos="4819"/>
        <w:tab w:val="clear" w:pos="9638"/>
        <w:tab w:val="left" w:pos="8544"/>
      </w:tabs>
      <w:jc w:val="center"/>
      <w:rPr>
        <w:rFonts w:ascii="Garamond" w:hAnsi="Garamond"/>
        <w:b/>
        <w:bCs/>
        <w:sz w:val="18"/>
        <w:szCs w:val="18"/>
      </w:rPr>
    </w:pPr>
    <w:r w:rsidRPr="00167801">
      <w:rPr>
        <w:rFonts w:ascii="Garamond" w:hAnsi="Garamond"/>
        <w:b/>
        <w:bCs/>
        <w:sz w:val="18"/>
        <w:szCs w:val="18"/>
      </w:rPr>
      <w:t>Dirigenti Medici</w:t>
    </w:r>
  </w:p>
  <w:p w:rsidR="00E40B08" w:rsidRDefault="00167801" w:rsidP="00167801">
    <w:pPr>
      <w:pStyle w:val="Intestazione"/>
      <w:tabs>
        <w:tab w:val="clear" w:pos="4819"/>
        <w:tab w:val="clear" w:pos="9638"/>
        <w:tab w:val="left" w:pos="8544"/>
      </w:tabs>
      <w:jc w:val="center"/>
      <w:rPr>
        <w:rFonts w:ascii="Garamond" w:hAnsi="Garamond"/>
        <w:b/>
        <w:bCs/>
        <w:sz w:val="18"/>
        <w:szCs w:val="18"/>
      </w:rPr>
    </w:pPr>
    <w:r w:rsidRPr="00167801">
      <w:rPr>
        <w:rFonts w:ascii="Garamond" w:hAnsi="Garamond"/>
        <w:b/>
        <w:bCs/>
        <w:sz w:val="18"/>
        <w:szCs w:val="18"/>
      </w:rPr>
      <w:t>Dott.ssa C. Capacchione – Dott. N. De Gennaro – Dott.ssa O. Olmo – Dott.ssa F. Russo – Dott. G. Spinosa</w:t>
    </w:r>
  </w:p>
  <w:p w:rsidR="00E40B08" w:rsidRPr="00E40B08" w:rsidRDefault="00E40B08" w:rsidP="00167801">
    <w:pPr>
      <w:pStyle w:val="Intestazione"/>
      <w:tabs>
        <w:tab w:val="clear" w:pos="4819"/>
        <w:tab w:val="clear" w:pos="9638"/>
        <w:tab w:val="left" w:pos="8544"/>
      </w:tabs>
      <w:jc w:val="center"/>
      <w:rPr>
        <w:rFonts w:ascii="Garamond" w:hAnsi="Garamond"/>
        <w:sz w:val="18"/>
        <w:szCs w:val="18"/>
      </w:rPr>
    </w:pPr>
    <w:r w:rsidRPr="00E40B08">
      <w:rPr>
        <w:rFonts w:ascii="Garamond" w:hAnsi="Garamond"/>
        <w:sz w:val="18"/>
        <w:szCs w:val="18"/>
      </w:rPr>
      <w:t>Padiglione Santa Teresa, II piano</w:t>
    </w:r>
  </w:p>
  <w:p w:rsidR="00E40B08" w:rsidRDefault="00E40B08" w:rsidP="00167801">
    <w:pPr>
      <w:pStyle w:val="Intestazione"/>
      <w:tabs>
        <w:tab w:val="clear" w:pos="4819"/>
        <w:tab w:val="clear" w:pos="9638"/>
        <w:tab w:val="left" w:pos="8544"/>
      </w:tabs>
      <w:jc w:val="center"/>
      <w:rPr>
        <w:rFonts w:ascii="Garamond" w:hAnsi="Garamond"/>
        <w:sz w:val="18"/>
        <w:szCs w:val="18"/>
      </w:rPr>
    </w:pPr>
    <w:r w:rsidRPr="00E40B08">
      <w:rPr>
        <w:rFonts w:ascii="Garamond" w:hAnsi="Garamond"/>
        <w:sz w:val="18"/>
        <w:szCs w:val="18"/>
      </w:rPr>
      <w:t>Tel. 082457316/082457302</w:t>
    </w:r>
  </w:p>
  <w:p w:rsidR="006237CC" w:rsidRPr="00E40B08" w:rsidRDefault="006237CC" w:rsidP="00167801">
    <w:pPr>
      <w:pStyle w:val="Intestazione"/>
      <w:tabs>
        <w:tab w:val="clear" w:pos="4819"/>
        <w:tab w:val="clear" w:pos="9638"/>
        <w:tab w:val="left" w:pos="8544"/>
      </w:tabs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gastroenterologia@aornsanpio.it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162D6530"/>
    <w:multiLevelType w:val="hybridMultilevel"/>
    <w:tmpl w:val="5C5A6E1C"/>
    <w:lvl w:ilvl="0" w:tplc="616E30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5468E"/>
    <w:multiLevelType w:val="hybridMultilevel"/>
    <w:tmpl w:val="CD6893A6"/>
    <w:lvl w:ilvl="0" w:tplc="CC6026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12F64"/>
    <w:multiLevelType w:val="hybridMultilevel"/>
    <w:tmpl w:val="965E2704"/>
    <w:lvl w:ilvl="0" w:tplc="616E30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B7E7D"/>
    <w:rsid w:val="00072E95"/>
    <w:rsid w:val="00126C4E"/>
    <w:rsid w:val="00167801"/>
    <w:rsid w:val="002429C9"/>
    <w:rsid w:val="002D6529"/>
    <w:rsid w:val="003937EE"/>
    <w:rsid w:val="003B7E7D"/>
    <w:rsid w:val="003E039F"/>
    <w:rsid w:val="00494B03"/>
    <w:rsid w:val="004E34AC"/>
    <w:rsid w:val="00571D8E"/>
    <w:rsid w:val="00602892"/>
    <w:rsid w:val="006237CC"/>
    <w:rsid w:val="00652185"/>
    <w:rsid w:val="00756938"/>
    <w:rsid w:val="00787AA8"/>
    <w:rsid w:val="00793635"/>
    <w:rsid w:val="007E6AD6"/>
    <w:rsid w:val="00812521"/>
    <w:rsid w:val="0082572F"/>
    <w:rsid w:val="008D71E2"/>
    <w:rsid w:val="00AF5B47"/>
    <w:rsid w:val="00B00599"/>
    <w:rsid w:val="00B21BB0"/>
    <w:rsid w:val="00B9451E"/>
    <w:rsid w:val="00BB7640"/>
    <w:rsid w:val="00C00B4B"/>
    <w:rsid w:val="00C0676D"/>
    <w:rsid w:val="00D96B51"/>
    <w:rsid w:val="00DE709D"/>
    <w:rsid w:val="00E40B08"/>
    <w:rsid w:val="00EF2721"/>
    <w:rsid w:val="00F208F2"/>
    <w:rsid w:val="00F95427"/>
    <w:rsid w:val="00FA4BD8"/>
    <w:rsid w:val="00FF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8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7E7D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7E7D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B7E7D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7E7D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7E7D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B7E7D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nhideWhenUsed/>
    <w:qFormat/>
    <w:rsid w:val="003B7E7D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7E7D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B7E7D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7E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7E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B7E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7E7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7E7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B7E7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rsid w:val="003B7E7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B7E7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B7E7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7E7D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B7E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7E7D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7E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B7E7D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7E7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B7E7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styleId="Enfasiintensa">
    <w:name w:val="Intense Emphasis"/>
    <w:basedOn w:val="Carpredefinitoparagrafo"/>
    <w:uiPriority w:val="21"/>
    <w:qFormat/>
    <w:rsid w:val="003B7E7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7E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7E7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B7E7D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3B7E7D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E7D"/>
  </w:style>
  <w:style w:type="paragraph" w:styleId="Pidipagina">
    <w:name w:val="footer"/>
    <w:basedOn w:val="Normale"/>
    <w:link w:val="PidipaginaCarattere"/>
    <w:uiPriority w:val="99"/>
    <w:unhideWhenUsed/>
    <w:rsid w:val="003B7E7D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E7D"/>
  </w:style>
  <w:style w:type="paragraph" w:styleId="NormaleWeb">
    <w:name w:val="Normal (Web)"/>
    <w:basedOn w:val="Normale"/>
    <w:rsid w:val="003B7E7D"/>
    <w:pPr>
      <w:spacing w:before="280" w:after="280"/>
    </w:pPr>
  </w:style>
  <w:style w:type="paragraph" w:customStyle="1" w:styleId="Rientrocorpodeltesto21">
    <w:name w:val="Rientro corpo del testo 21"/>
    <w:basedOn w:val="Normale"/>
    <w:rsid w:val="00F208F2"/>
    <w:pPr>
      <w:ind w:left="993" w:hanging="993"/>
      <w:jc w:val="both"/>
    </w:pPr>
    <w:rPr>
      <w:b/>
      <w:sz w:val="22"/>
    </w:rPr>
  </w:style>
  <w:style w:type="paragraph" w:styleId="Corpodeltesto">
    <w:name w:val="Body Text"/>
    <w:basedOn w:val="Normale"/>
    <w:link w:val="CorpodeltestoCarattere"/>
    <w:rsid w:val="00FF5052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FF5052"/>
    <w:rPr>
      <w:rFonts w:ascii="Times New Roman" w:eastAsia="Times New Roman" w:hAnsi="Times New Roman" w:cs="Times New Roman"/>
      <w:kern w:val="0"/>
      <w:sz w:val="28"/>
      <w:szCs w:val="24"/>
      <w:lang w:eastAsia="zh-CN"/>
    </w:rPr>
  </w:style>
  <w:style w:type="paragraph" w:styleId="Bibliografia">
    <w:name w:val="Bibliography"/>
    <w:basedOn w:val="Normale"/>
    <w:next w:val="Normale"/>
    <w:uiPriority w:val="37"/>
    <w:unhideWhenUsed/>
    <w:rsid w:val="00AF5B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0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09D"/>
    <w:rPr>
      <w:rFonts w:ascii="Tahoma" w:eastAsia="Times New Roman" w:hAnsi="Tahoma" w:cs="Tahoma"/>
      <w:kern w:val="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AMV21</b:Tag>
    <b:SourceType>JournalArticle</b:SourceType>
    <b:Guid>{8AFF1D1A-F3DF-49A3-9D6F-B0D4C9FE0B22}</b:Guid>
    <b:Title>Endoscopy in patients on antiplatlets or anticoagulant therapy: British Society of Gastroenterology (BSG) and European Society of Gastrointestinal Endoscopy (ESGE) guidelines update</b:Title>
    <b:Year>2021</b:Year>
    <b:Author>
      <b:Author>
        <b:NameList>
          <b:Person>
            <b:Last>Veitch</b:Last>
            <b:First>A.</b:First>
            <b:Middle>M.</b:Middle>
          </b:Person>
          <b:Person>
            <b:Last>Radaelli</b:Last>
            <b:First>F.</b:First>
          </b:Person>
          <b:Person>
            <b:Last>Alikhan</b:Last>
            <b:First>R.</b:First>
          </b:Person>
          <b:Person>
            <b:Last>Dumonceau</b:Last>
            <b:First>J.M.</b:First>
          </b:Person>
          <b:Person>
            <b:Last>Eaton</b:Last>
            <b:First>D.</b:First>
          </b:Person>
          <b:Person>
            <b:Last>Jerome</b:Last>
            <b:First>J.</b:First>
          </b:Person>
          <b:Person>
            <b:Last>Lester</b:Last>
            <b:First>W.</b:First>
          </b:Person>
          <b:Person>
            <b:Last>Nylander</b:Last>
            <b:First>D.</b:First>
          </b:Person>
          <b:Person>
            <b:Last>Thoufeeq</b:Last>
            <b:First>M.</b:First>
          </b:Person>
          <b:Person>
            <b:Last>Vanbiervliet</b:Last>
            <b:First>G.</b:First>
          </b:Person>
          <b:Person>
            <b:Last>Wilkinson</b:Last>
            <b:First>J.</b:First>
            <b:Middle>R.</b:Middle>
          </b:Person>
          <b:Person>
            <b:Last>Hooft.</b:Last>
            <b:First>J.E.</b:First>
            <b:Middle>Van</b:Middle>
          </b:Person>
        </b:NameList>
      </b:Author>
    </b:Author>
    <b:JournalName>Gut</b:JournalName>
    <b:RefOrder>1</b:RefOrder>
  </b:Source>
</b:Sources>
</file>

<file path=customXml/itemProps1.xml><?xml version="1.0" encoding="utf-8"?>
<ds:datastoreItem xmlns:ds="http://schemas.openxmlformats.org/officeDocument/2006/customXml" ds:itemID="{78C56167-9C05-427D-87EA-9D3B5EFD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De Gennaro</dc:creator>
  <cp:keywords/>
  <dc:description/>
  <cp:lastModifiedBy>gas</cp:lastModifiedBy>
  <cp:revision>6</cp:revision>
  <dcterms:created xsi:type="dcterms:W3CDTF">2024-02-07T14:10:00Z</dcterms:created>
  <dcterms:modified xsi:type="dcterms:W3CDTF">2024-03-13T07:27:00Z</dcterms:modified>
</cp:coreProperties>
</file>